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E7" w:rsidRPr="00550916" w:rsidRDefault="00E17EE7" w:rsidP="0006214E">
      <w:pPr>
        <w:rPr>
          <w:rFonts w:ascii="Trebuchet MS" w:hAnsi="Trebuchet MS"/>
          <w:b/>
          <w:bCs/>
          <w:sz w:val="22"/>
          <w:szCs w:val="22"/>
        </w:rPr>
      </w:pPr>
      <w:r w:rsidRPr="00550916">
        <w:rPr>
          <w:rFonts w:ascii="Trebuchet MS" w:hAnsi="Trebuchet MS"/>
          <w:b/>
          <w:bCs/>
          <w:sz w:val="22"/>
          <w:szCs w:val="22"/>
        </w:rPr>
        <w:t>MODELLO G</w:t>
      </w:r>
      <w:r w:rsidR="00550916" w:rsidRPr="00550916">
        <w:rPr>
          <w:rFonts w:ascii="Trebuchet MS" w:hAnsi="Trebuchet MS"/>
          <w:b/>
          <w:bCs/>
          <w:sz w:val="22"/>
          <w:szCs w:val="22"/>
        </w:rPr>
        <w:t xml:space="preserve"> – DICHIARAZIONE RELATIVA AL POSSESSO DEI REQUISITI ORDINE SPECIALE PERSONALE</w:t>
      </w:r>
    </w:p>
    <w:p w:rsidR="00E17EE7" w:rsidRPr="00550916" w:rsidRDefault="00E17EE7" w:rsidP="0006214E">
      <w:pPr>
        <w:rPr>
          <w:rFonts w:ascii="Trebuchet MS" w:hAnsi="Trebuchet MS"/>
          <w:b/>
          <w:bCs/>
          <w:sz w:val="22"/>
          <w:szCs w:val="22"/>
        </w:rPr>
      </w:pPr>
    </w:p>
    <w:p w:rsidR="00E17EE7" w:rsidRPr="00550916" w:rsidRDefault="00E17EE7" w:rsidP="00F71C6F">
      <w:pPr>
        <w:pStyle w:val="sche3"/>
        <w:tabs>
          <w:tab w:val="left" w:pos="720"/>
        </w:tabs>
        <w:jc w:val="left"/>
        <w:outlineLvl w:val="0"/>
        <w:rPr>
          <w:rFonts w:ascii="Trebuchet MS" w:hAnsi="Trebuchet MS"/>
          <w:b/>
          <w:bCs/>
          <w:lang w:val="it-IT"/>
        </w:rPr>
      </w:pPr>
      <w:r w:rsidRPr="00550916">
        <w:rPr>
          <w:rFonts w:ascii="Trebuchet MS" w:hAnsi="Trebuchet MS"/>
          <w:b/>
          <w:bCs/>
          <w:lang w:val="it-IT"/>
        </w:rPr>
        <w:t xml:space="preserve">Il  presente modello deve essere reso e </w:t>
      </w:r>
      <w:r w:rsidRPr="00550916">
        <w:rPr>
          <w:rFonts w:ascii="Trebuchet MS" w:hAnsi="Trebuchet MS"/>
          <w:b/>
          <w:bCs/>
          <w:u w:val="single"/>
          <w:lang w:val="it-IT"/>
        </w:rPr>
        <w:t>sottoscritto:</w:t>
      </w:r>
      <w:r w:rsidRPr="00550916">
        <w:rPr>
          <w:rFonts w:ascii="Trebuchet MS" w:hAnsi="Trebuchet MS"/>
          <w:b/>
          <w:bCs/>
          <w:lang w:val="it-IT"/>
        </w:rPr>
        <w:t xml:space="preserve"> </w:t>
      </w:r>
    </w:p>
    <w:p w:rsidR="00E17EE7" w:rsidRPr="00550916" w:rsidRDefault="00E17EE7" w:rsidP="0006214E">
      <w:pPr>
        <w:pStyle w:val="sche3"/>
        <w:tabs>
          <w:tab w:val="left" w:pos="720"/>
        </w:tabs>
        <w:outlineLvl w:val="0"/>
        <w:rPr>
          <w:rFonts w:ascii="Trebuchet MS" w:hAnsi="Trebuchet MS"/>
          <w:b/>
          <w:bCs/>
          <w:lang w:val="it-IT"/>
        </w:rPr>
      </w:pPr>
      <w:r w:rsidRPr="00550916">
        <w:rPr>
          <w:rFonts w:ascii="Trebuchet MS" w:hAnsi="Trebuchet MS"/>
          <w:b/>
          <w:bCs/>
          <w:lang w:val="it-IT"/>
        </w:rPr>
        <w:t>-</w:t>
      </w:r>
      <w:r w:rsidRPr="00550916">
        <w:rPr>
          <w:rFonts w:ascii="Trebuchet MS" w:hAnsi="Trebuchet MS"/>
          <w:b/>
          <w:bCs/>
          <w:lang w:val="it-IT"/>
        </w:rPr>
        <w:tab/>
        <w:t xml:space="preserve">dal libero professionista singolo; </w:t>
      </w:r>
    </w:p>
    <w:p w:rsidR="00E17EE7" w:rsidRPr="00550916" w:rsidRDefault="00E17EE7" w:rsidP="00F71C6F">
      <w:pPr>
        <w:pStyle w:val="sche3"/>
        <w:tabs>
          <w:tab w:val="left" w:pos="720"/>
        </w:tabs>
        <w:outlineLvl w:val="0"/>
        <w:rPr>
          <w:rFonts w:ascii="Trebuchet MS" w:hAnsi="Trebuchet MS"/>
          <w:b/>
          <w:bCs/>
          <w:lang w:val="it-IT"/>
        </w:rPr>
      </w:pPr>
      <w:r w:rsidRPr="00550916">
        <w:rPr>
          <w:rFonts w:ascii="Trebuchet MS" w:hAnsi="Trebuchet MS"/>
          <w:b/>
          <w:bCs/>
          <w:lang w:val="it-IT"/>
        </w:rPr>
        <w:t>-</w:t>
      </w:r>
      <w:r w:rsidRPr="00550916">
        <w:rPr>
          <w:rFonts w:ascii="Trebuchet MS" w:hAnsi="Trebuchet MS"/>
          <w:b/>
          <w:bCs/>
          <w:lang w:val="it-IT"/>
        </w:rPr>
        <w:tab/>
        <w:t>dallo studio associato (sottoscritto da tutti i professionisti);</w:t>
      </w:r>
    </w:p>
    <w:p w:rsidR="00E17EE7" w:rsidRPr="00550916" w:rsidRDefault="00E17EE7" w:rsidP="0006214E">
      <w:pPr>
        <w:pStyle w:val="sche3"/>
        <w:tabs>
          <w:tab w:val="left" w:pos="720"/>
        </w:tabs>
        <w:outlineLvl w:val="0"/>
        <w:rPr>
          <w:rFonts w:ascii="Trebuchet MS" w:hAnsi="Trebuchet MS"/>
          <w:b/>
          <w:bCs/>
          <w:lang w:val="it-IT"/>
        </w:rPr>
      </w:pPr>
      <w:r w:rsidRPr="00550916">
        <w:rPr>
          <w:rFonts w:ascii="Trebuchet MS" w:hAnsi="Trebuchet MS"/>
          <w:b/>
          <w:bCs/>
          <w:lang w:val="it-IT"/>
        </w:rPr>
        <w:t>-</w:t>
      </w:r>
      <w:r w:rsidRPr="00550916">
        <w:rPr>
          <w:rFonts w:ascii="Trebuchet MS" w:hAnsi="Trebuchet MS"/>
          <w:b/>
          <w:bCs/>
          <w:lang w:val="it-IT"/>
        </w:rPr>
        <w:tab/>
        <w:t xml:space="preserve">dal legale rappresentante della società di professionisti; </w:t>
      </w:r>
    </w:p>
    <w:p w:rsidR="00E17EE7" w:rsidRPr="00550916" w:rsidRDefault="00E17EE7" w:rsidP="0006214E">
      <w:pPr>
        <w:pStyle w:val="sche3"/>
        <w:tabs>
          <w:tab w:val="left" w:pos="720"/>
        </w:tabs>
        <w:outlineLvl w:val="0"/>
        <w:rPr>
          <w:rFonts w:ascii="Trebuchet MS" w:hAnsi="Trebuchet MS"/>
          <w:b/>
          <w:bCs/>
          <w:lang w:val="it-IT"/>
        </w:rPr>
      </w:pPr>
      <w:r w:rsidRPr="00550916">
        <w:rPr>
          <w:rFonts w:ascii="Trebuchet MS" w:hAnsi="Trebuchet MS"/>
          <w:b/>
          <w:bCs/>
          <w:lang w:val="it-IT"/>
        </w:rPr>
        <w:t>-</w:t>
      </w:r>
      <w:r w:rsidRPr="00550916">
        <w:rPr>
          <w:rFonts w:ascii="Trebuchet MS" w:hAnsi="Trebuchet MS"/>
          <w:b/>
          <w:bCs/>
          <w:lang w:val="it-IT"/>
        </w:rPr>
        <w:tab/>
        <w:t xml:space="preserve">dal legale rappresentante della società di ingegneria; </w:t>
      </w:r>
    </w:p>
    <w:p w:rsidR="00E17EE7" w:rsidRPr="00550916" w:rsidRDefault="00E17EE7" w:rsidP="0006214E">
      <w:pPr>
        <w:pStyle w:val="sche3"/>
        <w:tabs>
          <w:tab w:val="left" w:pos="720"/>
        </w:tabs>
        <w:outlineLvl w:val="0"/>
        <w:rPr>
          <w:rFonts w:ascii="Trebuchet MS" w:hAnsi="Trebuchet MS"/>
          <w:b/>
          <w:bCs/>
          <w:lang w:val="it-IT"/>
        </w:rPr>
      </w:pPr>
      <w:r w:rsidRPr="00550916">
        <w:rPr>
          <w:rFonts w:ascii="Trebuchet MS" w:hAnsi="Trebuchet MS"/>
          <w:b/>
          <w:bCs/>
          <w:lang w:val="it-IT"/>
        </w:rPr>
        <w:t>-</w:t>
      </w:r>
      <w:r w:rsidRPr="00550916">
        <w:rPr>
          <w:rFonts w:ascii="Trebuchet MS" w:hAnsi="Trebuchet MS"/>
          <w:b/>
          <w:bCs/>
          <w:lang w:val="it-IT"/>
        </w:rPr>
        <w:tab/>
        <w:t>dal legale rappresentante del consorzio stabile;</w:t>
      </w:r>
    </w:p>
    <w:p w:rsidR="00E17EE7" w:rsidRPr="00550916" w:rsidRDefault="00E17EE7" w:rsidP="00F71C6F">
      <w:pPr>
        <w:pStyle w:val="sche3"/>
        <w:tabs>
          <w:tab w:val="left" w:pos="720"/>
        </w:tabs>
        <w:ind w:left="709" w:hanging="709"/>
        <w:jc w:val="left"/>
        <w:outlineLvl w:val="0"/>
        <w:rPr>
          <w:rFonts w:ascii="Trebuchet MS" w:hAnsi="Trebuchet MS"/>
          <w:b/>
          <w:bCs/>
          <w:lang w:val="it-IT"/>
        </w:rPr>
      </w:pPr>
      <w:r w:rsidRPr="00550916">
        <w:rPr>
          <w:rFonts w:ascii="Trebuchet MS" w:hAnsi="Trebuchet MS"/>
          <w:b/>
          <w:bCs/>
          <w:lang w:val="it-IT"/>
        </w:rPr>
        <w:t>-</w:t>
      </w:r>
      <w:r w:rsidRPr="00550916">
        <w:rPr>
          <w:rFonts w:ascii="Trebuchet MS" w:hAnsi="Trebuchet MS"/>
          <w:b/>
          <w:bCs/>
          <w:lang w:val="it-IT"/>
        </w:rPr>
        <w:tab/>
        <w:t>in caso di raggruppamento temporaneo, sia già formalmente costituito sia non ancora costituito, da tutti i componenti del raggruppamento (un unico modello sottoscritto da tutti i soggetti);</w:t>
      </w:r>
    </w:p>
    <w:p w:rsidR="00E17EE7" w:rsidRPr="00550916" w:rsidRDefault="00E17EE7" w:rsidP="0006214E">
      <w:pPr>
        <w:pStyle w:val="sche3"/>
        <w:tabs>
          <w:tab w:val="left" w:pos="720"/>
        </w:tabs>
        <w:outlineLvl w:val="0"/>
        <w:rPr>
          <w:rFonts w:ascii="Trebuchet MS" w:hAnsi="Trebuchet MS"/>
          <w:b/>
          <w:bCs/>
          <w:lang w:val="it-IT"/>
        </w:rPr>
      </w:pPr>
      <w:r w:rsidRPr="00550916">
        <w:rPr>
          <w:rFonts w:ascii="Trebuchet MS" w:hAnsi="Trebuchet MS"/>
          <w:b/>
          <w:bCs/>
          <w:lang w:val="it-IT"/>
        </w:rPr>
        <w:t>-</w:t>
      </w:r>
      <w:r w:rsidRPr="00550916">
        <w:rPr>
          <w:rFonts w:ascii="Trebuchet MS" w:hAnsi="Trebuchet MS"/>
          <w:b/>
          <w:bCs/>
          <w:lang w:val="it-IT"/>
        </w:rPr>
        <w:tab/>
        <w:t xml:space="preserve">anche dal soggetto ausiliario, in caso di avvalimento dei requisiti art. </w:t>
      </w:r>
      <w:r w:rsidR="006D715F" w:rsidRPr="00550916">
        <w:rPr>
          <w:rFonts w:ascii="Trebuchet MS" w:hAnsi="Trebuchet MS"/>
          <w:b/>
          <w:bCs/>
          <w:lang w:val="it-IT"/>
        </w:rPr>
        <w:t>89</w:t>
      </w:r>
      <w:r w:rsidRPr="00550916">
        <w:rPr>
          <w:rFonts w:ascii="Trebuchet MS" w:hAnsi="Trebuchet MS"/>
          <w:b/>
          <w:bCs/>
          <w:lang w:val="it-IT"/>
        </w:rPr>
        <w:t xml:space="preserve"> D.Lgs. </w:t>
      </w:r>
      <w:r w:rsidR="006D715F" w:rsidRPr="00550916">
        <w:rPr>
          <w:rFonts w:ascii="Trebuchet MS" w:hAnsi="Trebuchet MS"/>
          <w:b/>
          <w:bCs/>
          <w:lang w:val="it-IT"/>
        </w:rPr>
        <w:t>50/2016</w:t>
      </w:r>
    </w:p>
    <w:p w:rsidR="00E17EE7" w:rsidRPr="00550916" w:rsidRDefault="00E17EE7" w:rsidP="0006214E">
      <w:pPr>
        <w:jc w:val="center"/>
        <w:rPr>
          <w:rFonts w:ascii="Trebuchet MS" w:hAnsi="Trebuchet MS"/>
          <w:sz w:val="22"/>
          <w:szCs w:val="22"/>
        </w:rPr>
      </w:pPr>
    </w:p>
    <w:p w:rsidR="006D715F" w:rsidRPr="00550916" w:rsidRDefault="006D715F" w:rsidP="006D715F">
      <w:pPr>
        <w:pStyle w:val="sche22"/>
        <w:ind w:left="4956" w:firstLine="708"/>
        <w:jc w:val="both"/>
        <w:rPr>
          <w:rFonts w:ascii="Trebuchet MS" w:hAnsi="Trebuchet MS"/>
          <w:bCs/>
          <w:iCs/>
          <w:sz w:val="22"/>
          <w:szCs w:val="22"/>
          <w:lang w:val="it-IT"/>
        </w:rPr>
      </w:pPr>
      <w:r w:rsidRPr="00550916">
        <w:rPr>
          <w:rFonts w:ascii="Trebuchet MS" w:hAnsi="Trebuchet MS"/>
          <w:bCs/>
          <w:iCs/>
          <w:sz w:val="22"/>
          <w:szCs w:val="22"/>
          <w:lang w:val="it-IT"/>
        </w:rPr>
        <w:t>Al Comune di Monza</w:t>
      </w:r>
    </w:p>
    <w:p w:rsidR="006D715F" w:rsidRPr="00550916" w:rsidRDefault="006D715F" w:rsidP="006D715F">
      <w:pPr>
        <w:pStyle w:val="sche22"/>
        <w:ind w:left="4248" w:firstLine="708"/>
        <w:jc w:val="both"/>
        <w:rPr>
          <w:rFonts w:ascii="Trebuchet MS" w:hAnsi="Trebuchet MS"/>
          <w:bCs/>
          <w:iCs/>
          <w:sz w:val="22"/>
          <w:szCs w:val="22"/>
          <w:lang w:val="it-IT"/>
        </w:rPr>
      </w:pPr>
      <w:r w:rsidRPr="00550916">
        <w:rPr>
          <w:rFonts w:ascii="Trebuchet MS" w:hAnsi="Trebuchet MS"/>
          <w:bCs/>
          <w:iCs/>
          <w:sz w:val="22"/>
          <w:szCs w:val="22"/>
          <w:lang w:val="it-IT"/>
        </w:rPr>
        <w:tab/>
        <w:t>Ufficio Gare</w:t>
      </w:r>
    </w:p>
    <w:p w:rsidR="006D715F" w:rsidRPr="00550916" w:rsidRDefault="006D715F" w:rsidP="006D715F">
      <w:pPr>
        <w:pStyle w:val="sche22"/>
        <w:ind w:left="4956" w:firstLine="708"/>
        <w:jc w:val="both"/>
        <w:rPr>
          <w:rFonts w:ascii="Trebuchet MS" w:hAnsi="Trebuchet MS"/>
          <w:bCs/>
          <w:iCs/>
          <w:sz w:val="22"/>
          <w:szCs w:val="22"/>
          <w:lang w:val="it-IT"/>
        </w:rPr>
      </w:pPr>
      <w:r w:rsidRPr="00550916">
        <w:rPr>
          <w:rFonts w:ascii="Trebuchet MS" w:hAnsi="Trebuchet MS"/>
          <w:bCs/>
          <w:iCs/>
          <w:sz w:val="22"/>
          <w:szCs w:val="22"/>
          <w:lang w:val="it-IT"/>
        </w:rPr>
        <w:t>Piazza Trento e Trieste n° 1</w:t>
      </w:r>
    </w:p>
    <w:p w:rsidR="006D715F" w:rsidRPr="00550916" w:rsidRDefault="006D715F" w:rsidP="006D715F">
      <w:pPr>
        <w:pStyle w:val="sche22"/>
        <w:ind w:left="4956" w:firstLine="708"/>
        <w:jc w:val="both"/>
        <w:rPr>
          <w:rFonts w:ascii="Trebuchet MS" w:hAnsi="Trebuchet MS"/>
          <w:b/>
          <w:i/>
          <w:sz w:val="22"/>
          <w:szCs w:val="22"/>
          <w:lang w:val="it-IT"/>
        </w:rPr>
      </w:pPr>
      <w:r w:rsidRPr="00550916">
        <w:rPr>
          <w:rFonts w:ascii="Trebuchet MS" w:hAnsi="Trebuchet MS"/>
          <w:bCs/>
          <w:iCs/>
          <w:sz w:val="22"/>
          <w:szCs w:val="22"/>
          <w:lang w:val="it-IT"/>
        </w:rPr>
        <w:t>20900 Monza MB</w:t>
      </w:r>
    </w:p>
    <w:p w:rsidR="006D715F" w:rsidRPr="00550916" w:rsidRDefault="006D715F" w:rsidP="006D715F">
      <w:pPr>
        <w:pStyle w:val="sche22"/>
        <w:jc w:val="left"/>
        <w:rPr>
          <w:rFonts w:ascii="Trebuchet MS" w:hAnsi="Trebuchet MS"/>
          <w:sz w:val="22"/>
          <w:szCs w:val="22"/>
          <w:lang w:val="it-IT"/>
        </w:rPr>
      </w:pPr>
    </w:p>
    <w:p w:rsidR="006D715F" w:rsidRPr="00550916" w:rsidRDefault="006D715F" w:rsidP="006D715F">
      <w:pPr>
        <w:pStyle w:val="sche3"/>
        <w:rPr>
          <w:rFonts w:ascii="Trebuchet MS" w:hAnsi="Trebuchet MS"/>
          <w:lang w:val="it-IT"/>
        </w:rPr>
      </w:pPr>
    </w:p>
    <w:p w:rsidR="007F7C9B" w:rsidRPr="00550916" w:rsidRDefault="007F7C9B" w:rsidP="007F7C9B">
      <w:pPr>
        <w:pStyle w:val="sche22"/>
        <w:jc w:val="left"/>
        <w:rPr>
          <w:rFonts w:ascii="Trebuchet MS" w:hAnsi="Trebuchet MS"/>
          <w:sz w:val="22"/>
          <w:szCs w:val="22"/>
          <w:lang w:val="it-IT"/>
        </w:rPr>
      </w:pPr>
    </w:p>
    <w:p w:rsidR="007F7C9B" w:rsidRPr="00550916" w:rsidRDefault="007F7C9B" w:rsidP="007F7C9B">
      <w:pPr>
        <w:pStyle w:val="sche3"/>
        <w:rPr>
          <w:rFonts w:ascii="Trebuchet MS" w:hAnsi="Trebuchet MS"/>
          <w:lang w:val="it-IT"/>
        </w:rPr>
      </w:pPr>
    </w:p>
    <w:p w:rsidR="007F7C9B" w:rsidRPr="00550916" w:rsidRDefault="007F7C9B" w:rsidP="006C5F19">
      <w:pPr>
        <w:pStyle w:val="Normale1"/>
        <w:spacing w:before="60" w:after="60"/>
        <w:ind w:left="1276" w:hanging="1276"/>
        <w:rPr>
          <w:rFonts w:ascii="Trebuchet MS" w:hAnsi="Trebuchet MS" w:cs="Calibri"/>
          <w:sz w:val="22"/>
        </w:rPr>
      </w:pPr>
      <w:r w:rsidRPr="00550916">
        <w:rPr>
          <w:rStyle w:val="Carpredefinitoparagrafo1"/>
          <w:rFonts w:ascii="Trebuchet MS" w:hAnsi="Trebuchet MS" w:cs="Calibri"/>
          <w:sz w:val="22"/>
          <w:lang w:eastAsia="it-IT"/>
        </w:rPr>
        <w:t>Oggetto:</w:t>
      </w:r>
      <w:r w:rsidRPr="00550916">
        <w:rPr>
          <w:rStyle w:val="Carpredefinitoparagrafo1"/>
          <w:rFonts w:ascii="Trebuchet MS" w:hAnsi="Trebuchet MS" w:cs="Calibri"/>
          <w:b/>
          <w:sz w:val="22"/>
          <w:lang w:eastAsia="it-IT"/>
        </w:rPr>
        <w:t xml:space="preserve">  </w:t>
      </w:r>
      <w:r w:rsidRPr="00550916">
        <w:rPr>
          <w:rStyle w:val="Carpredefinitoparagrafo1"/>
          <w:rFonts w:ascii="Trebuchet MS" w:hAnsi="Trebuchet MS" w:cs="Calibri"/>
          <w:b/>
          <w:sz w:val="22"/>
          <w:lang w:eastAsia="it-IT"/>
        </w:rPr>
        <w:tab/>
        <w:t>GARA A PROCEDURA APERTA PER L’APPALTO DI PROGETTAZIONE COORDINATA E INTEGRALE, PROGETTAZIONE DEFINITIVA ED ESECUTIVA, COORDINAMENTO ALLA SICUREZZA IN FASE DI PROGETTAZIONE ED ESECUZIONE E RELATIVA DIREZIONE LAVORI PER IL “RECUPERO E RESTAURO EDIFICIO EX BORSA, VIA BOCCACCIO, MONZA” EDIFICIO AD USO SCOLASTICO</w:t>
      </w:r>
    </w:p>
    <w:p w:rsidR="00E17EE7" w:rsidRPr="00550916" w:rsidRDefault="00E17EE7" w:rsidP="00731D3D">
      <w:pPr>
        <w:pStyle w:val="Sottotitolo"/>
        <w:ind w:left="851" w:hanging="851"/>
        <w:jc w:val="both"/>
        <w:rPr>
          <w:rFonts w:ascii="Trebuchet MS" w:hAnsi="Trebuchet MS" w:cs="Times New Roman"/>
          <w:b/>
          <w:bCs/>
          <w:iCs/>
          <w:sz w:val="22"/>
          <w:szCs w:val="22"/>
        </w:rPr>
      </w:pPr>
    </w:p>
    <w:p w:rsidR="00E17EE7" w:rsidRPr="00550916" w:rsidRDefault="00E17EE7" w:rsidP="0006214E">
      <w:pPr>
        <w:pStyle w:val="Sottotitolo"/>
        <w:jc w:val="both"/>
        <w:rPr>
          <w:rFonts w:ascii="Trebuchet MS" w:hAnsi="Trebuchet MS" w:cs="Times New Roman"/>
          <w:b/>
          <w:sz w:val="22"/>
          <w:szCs w:val="22"/>
        </w:rPr>
      </w:pPr>
    </w:p>
    <w:p w:rsidR="00E17EE7" w:rsidRPr="00550916" w:rsidRDefault="00E17EE7" w:rsidP="006D715F">
      <w:pPr>
        <w:pStyle w:val="Sottotitolo"/>
        <w:jc w:val="both"/>
        <w:rPr>
          <w:rFonts w:ascii="Trebuchet MS" w:hAnsi="Trebuchet MS"/>
          <w:sz w:val="22"/>
          <w:szCs w:val="22"/>
        </w:rPr>
      </w:pPr>
      <w:r w:rsidRPr="00550916">
        <w:rPr>
          <w:rFonts w:ascii="Trebuchet MS" w:hAnsi="Trebuchet MS" w:cs="Times New Roman"/>
          <w:b/>
          <w:sz w:val="22"/>
          <w:szCs w:val="22"/>
        </w:rPr>
        <w:t>DICHIARAZIONE SOSTITUTIVA</w:t>
      </w:r>
      <w:r w:rsidRPr="00550916">
        <w:rPr>
          <w:rFonts w:ascii="Trebuchet MS" w:hAnsi="Trebuchet MS" w:cs="Times New Roman"/>
          <w:b/>
          <w:iCs/>
          <w:sz w:val="22"/>
          <w:szCs w:val="22"/>
        </w:rPr>
        <w:t xml:space="preserve"> RELATIVA AL POSSESSO DEI REQUISITI DI ORDINE SPECIALE</w:t>
      </w:r>
      <w:r w:rsidR="00551322" w:rsidRPr="00550916">
        <w:rPr>
          <w:rFonts w:ascii="Trebuchet MS" w:hAnsi="Trebuchet MS" w:cs="Times New Roman"/>
          <w:b/>
          <w:iCs/>
          <w:sz w:val="22"/>
          <w:szCs w:val="22"/>
        </w:rPr>
        <w:t xml:space="preserve"> </w:t>
      </w:r>
    </w:p>
    <w:p w:rsidR="00E17EE7" w:rsidRPr="00550916" w:rsidRDefault="00E17EE7" w:rsidP="0006214E">
      <w:pPr>
        <w:ind w:left="143" w:firstLine="708"/>
        <w:jc w:val="both"/>
        <w:rPr>
          <w:rFonts w:ascii="Trebuchet MS" w:hAnsi="Trebuchet MS"/>
          <w:b/>
          <w:bCs/>
          <w:sz w:val="22"/>
          <w:szCs w:val="22"/>
        </w:rPr>
      </w:pPr>
    </w:p>
    <w:p w:rsidR="00E17EE7" w:rsidRPr="00550916" w:rsidRDefault="00E17EE7" w:rsidP="0006214E">
      <w:pPr>
        <w:pStyle w:val="sche3"/>
        <w:pBdr>
          <w:bottom w:val="dotted" w:sz="4" w:space="1" w:color="auto"/>
          <w:between w:val="dotted" w:sz="4" w:space="1" w:color="auto"/>
        </w:pBdr>
        <w:spacing w:before="240"/>
        <w:rPr>
          <w:rFonts w:ascii="Trebuchet MS" w:hAnsi="Trebuchet MS"/>
          <w:vertAlign w:val="subscript"/>
          <w:lang w:val="it-IT"/>
        </w:rPr>
      </w:pPr>
      <w:r w:rsidRPr="00550916">
        <w:rPr>
          <w:rFonts w:ascii="Trebuchet MS" w:hAnsi="Trebuchet MS"/>
          <w:lang w:val="it-IT"/>
        </w:rPr>
        <w:t>Il sottoscritto</w:t>
      </w:r>
      <w:r w:rsidRPr="00550916">
        <w:rPr>
          <w:rFonts w:ascii="Trebuchet MS" w:hAnsi="Trebuchet MS"/>
          <w:vertAlign w:val="subscript"/>
          <w:lang w:val="it-IT"/>
        </w:rPr>
        <w:t xml:space="preserve">    </w:t>
      </w:r>
    </w:p>
    <w:p w:rsidR="00E17EE7" w:rsidRPr="00550916" w:rsidRDefault="00E17EE7" w:rsidP="0006214E">
      <w:pPr>
        <w:pStyle w:val="sche3"/>
        <w:pBdr>
          <w:bottom w:val="dotted" w:sz="4" w:space="1" w:color="auto"/>
          <w:between w:val="dotted" w:sz="4" w:space="1" w:color="auto"/>
        </w:pBdr>
        <w:spacing w:before="240"/>
        <w:rPr>
          <w:rFonts w:ascii="Trebuchet MS" w:hAnsi="Trebuchet MS"/>
          <w:lang w:val="it-IT"/>
        </w:rPr>
      </w:pPr>
      <w:r w:rsidRPr="00550916">
        <w:rPr>
          <w:rFonts w:ascii="Trebuchet MS" w:hAnsi="Trebuchet MS"/>
          <w:lang w:val="it-IT"/>
        </w:rPr>
        <w:t>nato il</w:t>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t xml:space="preserve">a </w:t>
      </w:r>
    </w:p>
    <w:p w:rsidR="00E17EE7" w:rsidRPr="00550916" w:rsidRDefault="00E17EE7" w:rsidP="0006214E">
      <w:pPr>
        <w:pStyle w:val="sche3"/>
        <w:pBdr>
          <w:bottom w:val="dotted" w:sz="4" w:space="1" w:color="auto"/>
          <w:between w:val="dotted" w:sz="4" w:space="1" w:color="auto"/>
        </w:pBdr>
        <w:spacing w:before="240"/>
        <w:rPr>
          <w:rFonts w:ascii="Trebuchet MS" w:hAnsi="Trebuchet MS"/>
          <w:lang w:val="it-IT"/>
        </w:rPr>
      </w:pPr>
      <w:r w:rsidRPr="00550916">
        <w:rPr>
          <w:rFonts w:ascii="Trebuchet MS" w:hAnsi="Trebuchet MS"/>
          <w:lang w:val="it-IT"/>
        </w:rPr>
        <w:t>residente in</w:t>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t xml:space="preserve">via </w:t>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t>CAP</w:t>
      </w:r>
    </w:p>
    <w:p w:rsidR="00E17EE7" w:rsidRPr="00550916" w:rsidRDefault="00E17EE7" w:rsidP="0006214E">
      <w:pPr>
        <w:pStyle w:val="sche3"/>
        <w:pBdr>
          <w:bottom w:val="dotted" w:sz="4" w:space="1" w:color="auto"/>
          <w:between w:val="dotted" w:sz="4" w:space="1" w:color="auto"/>
        </w:pBdr>
        <w:spacing w:before="240"/>
        <w:rPr>
          <w:rFonts w:ascii="Trebuchet MS" w:hAnsi="Trebuchet MS"/>
          <w:lang w:val="it-IT"/>
        </w:rPr>
      </w:pPr>
      <w:r w:rsidRPr="00550916">
        <w:rPr>
          <w:rFonts w:ascii="Trebuchet MS" w:hAnsi="Trebuchet MS"/>
          <w:lang w:val="it-IT"/>
        </w:rPr>
        <w:t>in qualità di</w:t>
      </w:r>
    </w:p>
    <w:p w:rsidR="00E17EE7" w:rsidRPr="00550916" w:rsidRDefault="00E17EE7" w:rsidP="0006214E">
      <w:pPr>
        <w:rPr>
          <w:rFonts w:ascii="Trebuchet MS" w:hAnsi="Trebuchet MS"/>
          <w:i/>
          <w:sz w:val="18"/>
          <w:szCs w:val="18"/>
        </w:rPr>
      </w:pPr>
      <w:r w:rsidRPr="00550916">
        <w:rPr>
          <w:rFonts w:ascii="Trebuchet MS" w:hAnsi="Trebuchet MS"/>
          <w:i/>
          <w:sz w:val="18"/>
          <w:szCs w:val="18"/>
        </w:rPr>
        <w:t>(libero professionista individuale, professionista associato, legale rappresentante)</w:t>
      </w:r>
    </w:p>
    <w:p w:rsidR="00E17EE7" w:rsidRPr="00550916" w:rsidRDefault="00E17EE7" w:rsidP="0006214E">
      <w:pPr>
        <w:pStyle w:val="sche3"/>
        <w:spacing w:line="360" w:lineRule="auto"/>
        <w:ind w:left="360"/>
        <w:rPr>
          <w:rFonts w:ascii="Trebuchet MS" w:hAnsi="Trebuchet MS"/>
          <w:b/>
          <w:i/>
          <w:sz w:val="18"/>
          <w:szCs w:val="18"/>
          <w:lang w:val="it-IT"/>
        </w:rPr>
      </w:pPr>
    </w:p>
    <w:p w:rsidR="00E17EE7" w:rsidRPr="00550916" w:rsidRDefault="00E17EE7" w:rsidP="0006214E">
      <w:pPr>
        <w:pStyle w:val="sche3"/>
        <w:spacing w:line="360" w:lineRule="auto"/>
        <w:ind w:left="360"/>
        <w:rPr>
          <w:rFonts w:ascii="Trebuchet MS" w:hAnsi="Trebuchet MS"/>
          <w:b/>
          <w:i/>
          <w:lang w:val="it-IT"/>
        </w:rPr>
      </w:pPr>
      <w:r w:rsidRPr="00550916">
        <w:rPr>
          <w:rFonts w:ascii="Trebuchet MS" w:hAnsi="Trebuchet MS"/>
          <w:b/>
          <w:i/>
          <w:lang w:val="it-IT"/>
        </w:rPr>
        <w:t>(IN CASO DI STUDIO ASSOCIATO RIPRODURRE NEL FOGLIO LE RIGHE SOVRASTANTI TANTE</w:t>
      </w:r>
      <w:r w:rsidRPr="00550916">
        <w:rPr>
          <w:rFonts w:ascii="Trebuchet MS" w:hAnsi="Trebuchet MS"/>
          <w:i/>
          <w:lang w:val="it-IT"/>
        </w:rPr>
        <w:t xml:space="preserve"> </w:t>
      </w:r>
      <w:r w:rsidRPr="00550916">
        <w:rPr>
          <w:rFonts w:ascii="Trebuchet MS" w:hAnsi="Trebuchet MS"/>
          <w:b/>
          <w:i/>
          <w:lang w:val="it-IT"/>
        </w:rPr>
        <w:t>VOLTE QUANTI SONO I PROFESSIONISTI DELLO STUDIO ASSOCIATO)</w:t>
      </w:r>
    </w:p>
    <w:p w:rsidR="00E17EE7" w:rsidRPr="00550916" w:rsidRDefault="00E17EE7" w:rsidP="0006214E">
      <w:pPr>
        <w:rPr>
          <w:rFonts w:ascii="Trebuchet MS" w:hAnsi="Trebuchet MS"/>
          <w:i/>
          <w:sz w:val="22"/>
          <w:szCs w:val="22"/>
        </w:rPr>
      </w:pPr>
    </w:p>
    <w:p w:rsidR="00E17EE7" w:rsidRPr="00550916" w:rsidRDefault="00E17EE7" w:rsidP="0006214E">
      <w:pPr>
        <w:pStyle w:val="sche3"/>
        <w:pBdr>
          <w:bottom w:val="dotted" w:sz="4" w:space="1" w:color="auto"/>
          <w:between w:val="dotted" w:sz="4" w:space="1" w:color="auto"/>
        </w:pBdr>
        <w:spacing w:before="240"/>
        <w:rPr>
          <w:rFonts w:ascii="Trebuchet MS" w:hAnsi="Trebuchet MS"/>
          <w:lang w:val="it-IT"/>
        </w:rPr>
      </w:pPr>
      <w:r w:rsidRPr="00550916">
        <w:rPr>
          <w:rFonts w:ascii="Trebuchet MS" w:hAnsi="Trebuchet MS"/>
          <w:lang w:val="it-IT"/>
        </w:rPr>
        <w:t>dello studio/società/consorzio stabile</w:t>
      </w:r>
    </w:p>
    <w:p w:rsidR="00E17EE7" w:rsidRPr="00550916" w:rsidRDefault="00E17EE7" w:rsidP="0006214E">
      <w:pPr>
        <w:pStyle w:val="sche3"/>
        <w:pBdr>
          <w:bottom w:val="dotted" w:sz="4" w:space="1" w:color="auto"/>
          <w:between w:val="dotted" w:sz="4" w:space="1" w:color="auto"/>
        </w:pBdr>
        <w:spacing w:before="240"/>
        <w:rPr>
          <w:rFonts w:ascii="Trebuchet MS" w:hAnsi="Trebuchet MS"/>
          <w:lang w:val="it-IT"/>
        </w:rPr>
      </w:pPr>
      <w:r w:rsidRPr="00550916">
        <w:rPr>
          <w:rFonts w:ascii="Trebuchet MS" w:hAnsi="Trebuchet MS"/>
          <w:lang w:val="it-IT"/>
        </w:rPr>
        <w:t>con sede in</w:t>
      </w:r>
    </w:p>
    <w:p w:rsidR="00E17EE7" w:rsidRPr="00550916" w:rsidRDefault="00E17EE7" w:rsidP="0037441D">
      <w:pPr>
        <w:pStyle w:val="sche3"/>
        <w:pBdr>
          <w:bottom w:val="dotted" w:sz="4" w:space="1" w:color="auto"/>
          <w:between w:val="dotted" w:sz="4" w:space="1" w:color="auto"/>
        </w:pBdr>
        <w:spacing w:before="240"/>
        <w:rPr>
          <w:rFonts w:ascii="Trebuchet MS" w:hAnsi="Trebuchet MS"/>
          <w:lang w:val="it-IT"/>
        </w:rPr>
      </w:pPr>
      <w:r w:rsidRPr="00550916">
        <w:rPr>
          <w:rFonts w:ascii="Trebuchet MS" w:hAnsi="Trebuchet MS"/>
          <w:lang w:val="it-IT"/>
        </w:rPr>
        <w:t>con codice fiscale</w:t>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t>Partita IVA</w:t>
      </w:r>
    </w:p>
    <w:p w:rsidR="00E17EE7" w:rsidRPr="00550916" w:rsidRDefault="00E17EE7" w:rsidP="0006214E">
      <w:pPr>
        <w:pStyle w:val="Corpodeltesto21"/>
        <w:spacing w:line="240" w:lineRule="auto"/>
        <w:ind w:left="0"/>
        <w:rPr>
          <w:rFonts w:ascii="Trebuchet MS" w:hAnsi="Trebuchet MS"/>
          <w:sz w:val="22"/>
          <w:szCs w:val="22"/>
        </w:rPr>
      </w:pPr>
    </w:p>
    <w:p w:rsidR="006C5F19" w:rsidRPr="00550916" w:rsidRDefault="006C5F19" w:rsidP="0006214E">
      <w:pPr>
        <w:pStyle w:val="sche3"/>
        <w:ind w:left="360"/>
        <w:rPr>
          <w:rFonts w:ascii="Trebuchet MS" w:hAnsi="Trebuchet MS"/>
          <w:lang w:val="it-IT"/>
        </w:rPr>
      </w:pPr>
    </w:p>
    <w:p w:rsidR="006C5F19" w:rsidRPr="00550916" w:rsidRDefault="006C5F19" w:rsidP="0006214E">
      <w:pPr>
        <w:pStyle w:val="sche3"/>
        <w:ind w:left="360"/>
        <w:rPr>
          <w:rFonts w:ascii="Trebuchet MS" w:hAnsi="Trebuchet MS"/>
          <w:lang w:val="it-IT"/>
        </w:rPr>
      </w:pPr>
    </w:p>
    <w:p w:rsidR="00E17EE7" w:rsidRPr="00550916" w:rsidRDefault="00E17EE7" w:rsidP="0006214E">
      <w:pPr>
        <w:pStyle w:val="sche3"/>
        <w:ind w:left="360"/>
        <w:rPr>
          <w:rFonts w:ascii="Trebuchet MS" w:hAnsi="Trebuchet MS"/>
          <w:b/>
          <w:bCs/>
          <w:i/>
          <w:iCs/>
          <w:lang w:val="it-IT"/>
        </w:rPr>
      </w:pPr>
      <w:r w:rsidRPr="00550916">
        <w:rPr>
          <w:rFonts w:ascii="Trebuchet MS" w:hAnsi="Trebuchet MS"/>
          <w:lang w:val="it-IT"/>
        </w:rPr>
        <w:t xml:space="preserve">che concorre/concorrono alla procedura in oggetto come </w:t>
      </w:r>
      <w:r w:rsidRPr="00550916">
        <w:rPr>
          <w:rFonts w:ascii="Trebuchet MS" w:hAnsi="Trebuchet MS"/>
          <w:b/>
          <w:bCs/>
          <w:i/>
          <w:iCs/>
          <w:lang w:val="it-IT"/>
        </w:rPr>
        <w:t>(barrare la casella)</w:t>
      </w:r>
    </w:p>
    <w:p w:rsidR="00E17EE7" w:rsidRPr="00550916" w:rsidRDefault="00E17EE7" w:rsidP="0006214E">
      <w:pPr>
        <w:pStyle w:val="sche3"/>
        <w:ind w:left="360"/>
        <w:rPr>
          <w:rFonts w:ascii="Trebuchet MS" w:hAnsi="Trebuchet MS"/>
          <w:lang w:val="it-IT"/>
        </w:rPr>
      </w:pPr>
    </w:p>
    <w:p w:rsidR="00E17EE7" w:rsidRPr="00550916" w:rsidRDefault="00E17EE7" w:rsidP="0006214E">
      <w:pPr>
        <w:pStyle w:val="sche3"/>
        <w:numPr>
          <w:ilvl w:val="0"/>
          <w:numId w:val="3"/>
        </w:numPr>
        <w:suppressAutoHyphens/>
        <w:autoSpaceDN/>
        <w:adjustRightInd/>
        <w:rPr>
          <w:rFonts w:ascii="Trebuchet MS" w:hAnsi="Trebuchet MS"/>
          <w:lang w:val="it-IT"/>
        </w:rPr>
      </w:pPr>
      <w:r w:rsidRPr="00550916">
        <w:rPr>
          <w:rFonts w:ascii="Trebuchet MS" w:hAnsi="Trebuchet MS"/>
          <w:lang w:val="it-IT"/>
        </w:rPr>
        <w:t>libero professionista individuale</w:t>
      </w:r>
    </w:p>
    <w:p w:rsidR="00E17EE7" w:rsidRPr="00550916" w:rsidRDefault="00E17EE7" w:rsidP="0006214E">
      <w:pPr>
        <w:pStyle w:val="sche3"/>
        <w:numPr>
          <w:ilvl w:val="0"/>
          <w:numId w:val="4"/>
        </w:numPr>
        <w:suppressAutoHyphens/>
        <w:autoSpaceDN/>
        <w:adjustRightInd/>
        <w:rPr>
          <w:rFonts w:ascii="Trebuchet MS" w:hAnsi="Trebuchet MS"/>
          <w:lang w:val="it-IT"/>
        </w:rPr>
      </w:pPr>
      <w:r w:rsidRPr="00550916">
        <w:rPr>
          <w:rFonts w:ascii="Trebuchet MS" w:hAnsi="Trebuchet MS"/>
          <w:lang w:val="it-IT"/>
        </w:rPr>
        <w:t>associazione di liberi professionisti nelle forme di cui alla L. n. 1815/1939</w:t>
      </w:r>
    </w:p>
    <w:p w:rsidR="00E17EE7" w:rsidRPr="00550916" w:rsidRDefault="00E17EE7" w:rsidP="0006214E">
      <w:pPr>
        <w:pStyle w:val="sche3"/>
        <w:numPr>
          <w:ilvl w:val="0"/>
          <w:numId w:val="4"/>
        </w:numPr>
        <w:suppressAutoHyphens/>
        <w:autoSpaceDN/>
        <w:adjustRightInd/>
        <w:rPr>
          <w:rFonts w:ascii="Trebuchet MS" w:hAnsi="Trebuchet MS"/>
          <w:lang w:val="it-IT"/>
        </w:rPr>
      </w:pPr>
      <w:r w:rsidRPr="00550916">
        <w:rPr>
          <w:rFonts w:ascii="Trebuchet MS" w:hAnsi="Trebuchet MS"/>
          <w:lang w:val="it-IT"/>
        </w:rPr>
        <w:t>società di professionisti</w:t>
      </w:r>
    </w:p>
    <w:p w:rsidR="00E17EE7" w:rsidRPr="00550916" w:rsidRDefault="00E17EE7" w:rsidP="0006214E">
      <w:pPr>
        <w:pStyle w:val="sche3"/>
        <w:numPr>
          <w:ilvl w:val="0"/>
          <w:numId w:val="4"/>
        </w:numPr>
        <w:suppressAutoHyphens/>
        <w:autoSpaceDN/>
        <w:adjustRightInd/>
        <w:rPr>
          <w:rFonts w:ascii="Trebuchet MS" w:hAnsi="Trebuchet MS"/>
          <w:lang w:val="it-IT"/>
        </w:rPr>
      </w:pPr>
      <w:r w:rsidRPr="00550916">
        <w:rPr>
          <w:rFonts w:ascii="Trebuchet MS" w:hAnsi="Trebuchet MS"/>
          <w:lang w:val="it-IT"/>
        </w:rPr>
        <w:t>società di ingegneria</w:t>
      </w:r>
    </w:p>
    <w:p w:rsidR="00E17EE7" w:rsidRPr="00550916" w:rsidRDefault="00E17EE7" w:rsidP="0006214E">
      <w:pPr>
        <w:pStyle w:val="sche3"/>
        <w:numPr>
          <w:ilvl w:val="0"/>
          <w:numId w:val="4"/>
        </w:numPr>
        <w:suppressAutoHyphens/>
        <w:autoSpaceDN/>
        <w:adjustRightInd/>
        <w:rPr>
          <w:rFonts w:ascii="Trebuchet MS" w:hAnsi="Trebuchet MS"/>
          <w:lang w:val="it-IT"/>
        </w:rPr>
      </w:pPr>
      <w:r w:rsidRPr="00550916">
        <w:rPr>
          <w:rFonts w:ascii="Trebuchet MS" w:hAnsi="Trebuchet MS"/>
          <w:lang w:val="it-IT"/>
        </w:rPr>
        <w:t>consorzio stabile</w:t>
      </w:r>
    </w:p>
    <w:p w:rsidR="00E17EE7" w:rsidRPr="00550916" w:rsidRDefault="00E17EE7" w:rsidP="0006214E">
      <w:pPr>
        <w:pStyle w:val="sche3"/>
        <w:numPr>
          <w:ilvl w:val="0"/>
          <w:numId w:val="2"/>
        </w:numPr>
        <w:suppressAutoHyphens/>
        <w:autoSpaceDN/>
        <w:adjustRightInd/>
        <w:rPr>
          <w:rFonts w:ascii="Trebuchet MS" w:hAnsi="Trebuchet MS"/>
          <w:lang w:val="it-IT"/>
        </w:rPr>
      </w:pPr>
      <w:r w:rsidRPr="00550916">
        <w:rPr>
          <w:rFonts w:ascii="Trebuchet MS" w:hAnsi="Trebuchet MS"/>
          <w:lang w:val="it-IT"/>
        </w:rPr>
        <w:t>capogruppo di raggruppamento temporaneo di concorrenti già costituito/ancora da costituire tra i seguenti soggetti:</w:t>
      </w:r>
    </w:p>
    <w:p w:rsidR="00E17EE7" w:rsidRPr="00550916" w:rsidRDefault="00E17EE7" w:rsidP="0006214E">
      <w:pPr>
        <w:pStyle w:val="Stile1"/>
        <w:rPr>
          <w:rFonts w:ascii="Trebuchet MS" w:hAnsi="Trebuchet MS"/>
          <w:sz w:val="22"/>
          <w:szCs w:val="22"/>
          <w:lang w:val="it-IT"/>
        </w:rPr>
      </w:pPr>
      <w:r w:rsidRPr="00550916">
        <w:rPr>
          <w:rFonts w:ascii="Trebuchet MS" w:hAnsi="Trebuchet MS"/>
          <w:sz w:val="22"/>
          <w:szCs w:val="22"/>
          <w:lang w:val="it-IT"/>
        </w:rPr>
        <w:tab/>
      </w:r>
    </w:p>
    <w:p w:rsidR="00E17EE7" w:rsidRPr="00550916" w:rsidRDefault="00E17EE7" w:rsidP="0006214E">
      <w:pPr>
        <w:pStyle w:val="Stile1"/>
        <w:rPr>
          <w:rFonts w:ascii="Trebuchet MS" w:hAnsi="Trebuchet MS"/>
          <w:sz w:val="22"/>
          <w:szCs w:val="22"/>
          <w:lang w:val="it-IT"/>
        </w:rPr>
      </w:pPr>
    </w:p>
    <w:p w:rsidR="00E17EE7" w:rsidRPr="00550916" w:rsidRDefault="00E17EE7" w:rsidP="0006214E">
      <w:pPr>
        <w:pStyle w:val="Stile1"/>
        <w:rPr>
          <w:rFonts w:ascii="Trebuchet MS" w:hAnsi="Trebuchet MS"/>
          <w:sz w:val="22"/>
          <w:szCs w:val="22"/>
          <w:lang w:val="it-IT"/>
        </w:rPr>
      </w:pPr>
    </w:p>
    <w:p w:rsidR="00E17EE7" w:rsidRPr="00550916" w:rsidRDefault="00E17EE7" w:rsidP="0006214E">
      <w:pPr>
        <w:pStyle w:val="Corpodeltesto21"/>
        <w:spacing w:line="240" w:lineRule="auto"/>
        <w:rPr>
          <w:rFonts w:ascii="Trebuchet MS" w:hAnsi="Trebuchet MS"/>
          <w:sz w:val="22"/>
          <w:szCs w:val="22"/>
        </w:rPr>
      </w:pPr>
    </w:p>
    <w:p w:rsidR="00E17EE7" w:rsidRPr="00550916" w:rsidRDefault="00E17EE7" w:rsidP="0006214E">
      <w:pPr>
        <w:pStyle w:val="Corpodeltesto21"/>
        <w:spacing w:line="240" w:lineRule="auto"/>
        <w:rPr>
          <w:rFonts w:ascii="Trebuchet MS" w:hAnsi="Trebuchet MS"/>
          <w:sz w:val="22"/>
          <w:szCs w:val="22"/>
        </w:rPr>
      </w:pPr>
      <w:r w:rsidRPr="00550916">
        <w:rPr>
          <w:rFonts w:ascii="Trebuchet MS" w:hAnsi="Trebuchet MS"/>
          <w:sz w:val="22"/>
          <w:szCs w:val="22"/>
        </w:rPr>
        <w:t xml:space="preserve">ovvero in qualità di </w:t>
      </w:r>
    </w:p>
    <w:p w:rsidR="00E17EE7" w:rsidRPr="00550916" w:rsidRDefault="00E17EE7" w:rsidP="0006214E">
      <w:pPr>
        <w:pStyle w:val="sche3"/>
        <w:numPr>
          <w:ilvl w:val="0"/>
          <w:numId w:val="2"/>
        </w:numPr>
        <w:suppressAutoHyphens/>
        <w:autoSpaceDN/>
        <w:adjustRightInd/>
        <w:rPr>
          <w:rFonts w:ascii="Trebuchet MS" w:hAnsi="Trebuchet MS"/>
          <w:b/>
          <w:lang w:val="it-IT"/>
        </w:rPr>
      </w:pPr>
      <w:r w:rsidRPr="00550916">
        <w:rPr>
          <w:rFonts w:ascii="Trebuchet MS" w:hAnsi="Trebuchet MS"/>
          <w:lang w:val="it-IT"/>
        </w:rPr>
        <w:t xml:space="preserve">soggetto ausiliario del concorrente ...................................................... che ha dichiarato di ricorrere all’istituto dell’avvalimento art. </w:t>
      </w:r>
      <w:r w:rsidR="006D715F" w:rsidRPr="00550916">
        <w:rPr>
          <w:rFonts w:ascii="Trebuchet MS" w:hAnsi="Trebuchet MS"/>
          <w:lang w:val="it-IT"/>
        </w:rPr>
        <w:t>8</w:t>
      </w:r>
      <w:r w:rsidRPr="00550916">
        <w:rPr>
          <w:rFonts w:ascii="Trebuchet MS" w:hAnsi="Trebuchet MS"/>
          <w:lang w:val="it-IT"/>
        </w:rPr>
        <w:t xml:space="preserve">9 del D.Lgs. </w:t>
      </w:r>
      <w:r w:rsidR="006D715F" w:rsidRPr="00550916">
        <w:rPr>
          <w:rFonts w:ascii="Trebuchet MS" w:hAnsi="Trebuchet MS"/>
          <w:lang w:val="it-IT"/>
        </w:rPr>
        <w:t>50/2016</w:t>
      </w:r>
      <w:r w:rsidRPr="00550916">
        <w:rPr>
          <w:rFonts w:ascii="Trebuchet MS" w:hAnsi="Trebuchet MS"/>
          <w:lang w:val="it-IT"/>
        </w:rPr>
        <w:t xml:space="preserve"> e s.m.i. </w:t>
      </w:r>
    </w:p>
    <w:p w:rsidR="00E17EE7" w:rsidRPr="00550916" w:rsidRDefault="00E17EE7" w:rsidP="0006214E">
      <w:pPr>
        <w:pStyle w:val="Corpodeltesto21"/>
        <w:spacing w:line="240" w:lineRule="auto"/>
        <w:ind w:left="0"/>
        <w:rPr>
          <w:rFonts w:ascii="Trebuchet MS" w:hAnsi="Trebuchet MS"/>
          <w:sz w:val="22"/>
          <w:szCs w:val="22"/>
        </w:rPr>
      </w:pPr>
    </w:p>
    <w:p w:rsidR="00E17EE7" w:rsidRPr="00550916" w:rsidRDefault="00E17EE7" w:rsidP="0037441D">
      <w:pPr>
        <w:pStyle w:val="Corpodeltesto21"/>
        <w:spacing w:line="240" w:lineRule="auto"/>
        <w:ind w:left="0"/>
        <w:rPr>
          <w:rFonts w:ascii="Trebuchet MS" w:hAnsi="Trebuchet MS"/>
          <w:sz w:val="22"/>
          <w:szCs w:val="22"/>
        </w:rPr>
      </w:pPr>
      <w:r w:rsidRPr="00550916">
        <w:rPr>
          <w:rFonts w:ascii="Trebuchet MS" w:hAnsi="Trebuchet MS"/>
          <w:sz w:val="22"/>
          <w:szCs w:val="22"/>
        </w:rPr>
        <w:t>ai sensi degli art.46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E17EE7" w:rsidRPr="00550916" w:rsidRDefault="00E17EE7" w:rsidP="0006214E">
      <w:pPr>
        <w:pStyle w:val="sche3"/>
        <w:ind w:left="360"/>
        <w:jc w:val="center"/>
        <w:rPr>
          <w:rFonts w:ascii="Trebuchet MS" w:hAnsi="Trebuchet MS"/>
          <w:b/>
          <w:lang w:val="it-IT"/>
        </w:rPr>
      </w:pPr>
    </w:p>
    <w:p w:rsidR="00E17EE7" w:rsidRPr="00550916" w:rsidRDefault="00E17EE7" w:rsidP="0006214E">
      <w:pPr>
        <w:pStyle w:val="sche3"/>
        <w:jc w:val="center"/>
        <w:rPr>
          <w:rFonts w:ascii="Trebuchet MS" w:hAnsi="Trebuchet MS"/>
          <w:b/>
          <w:lang w:val="it-IT"/>
        </w:rPr>
      </w:pPr>
    </w:p>
    <w:p w:rsidR="00E17EE7" w:rsidRPr="00550916" w:rsidRDefault="00E17EE7" w:rsidP="0006214E">
      <w:pPr>
        <w:pStyle w:val="sche3"/>
        <w:jc w:val="center"/>
        <w:rPr>
          <w:rFonts w:ascii="Trebuchet MS" w:hAnsi="Trebuchet MS"/>
          <w:b/>
          <w:lang w:val="it-IT"/>
        </w:rPr>
      </w:pPr>
    </w:p>
    <w:p w:rsidR="00E17EE7" w:rsidRPr="00550916" w:rsidRDefault="00E17EE7" w:rsidP="0006214E">
      <w:pPr>
        <w:pStyle w:val="sche3"/>
        <w:jc w:val="center"/>
        <w:rPr>
          <w:rFonts w:ascii="Trebuchet MS" w:hAnsi="Trebuchet MS"/>
          <w:b/>
          <w:lang w:val="it-IT"/>
        </w:rPr>
      </w:pPr>
      <w:r w:rsidRPr="00550916">
        <w:rPr>
          <w:rFonts w:ascii="Trebuchet MS" w:hAnsi="Trebuchet MS"/>
          <w:b/>
          <w:lang w:val="it-IT"/>
        </w:rPr>
        <w:t>DICHIARA/DICHIARANO</w:t>
      </w:r>
    </w:p>
    <w:p w:rsidR="00E17EE7" w:rsidRPr="00550916" w:rsidRDefault="00E17EE7" w:rsidP="0006214E">
      <w:pPr>
        <w:pStyle w:val="sche3"/>
        <w:jc w:val="center"/>
        <w:rPr>
          <w:rFonts w:ascii="Trebuchet MS" w:hAnsi="Trebuchet MS"/>
          <w:b/>
          <w:lang w:val="it-IT"/>
        </w:rPr>
      </w:pPr>
    </w:p>
    <w:p w:rsidR="00E17EE7" w:rsidRPr="00550916" w:rsidRDefault="00E17EE7" w:rsidP="0006214E">
      <w:pPr>
        <w:pStyle w:val="sche3"/>
        <w:rPr>
          <w:rFonts w:ascii="Trebuchet MS" w:hAnsi="Trebuchet MS"/>
          <w:lang w:val="it-IT"/>
        </w:rPr>
      </w:pPr>
    </w:p>
    <w:p w:rsidR="00E17EE7" w:rsidRPr="00550916" w:rsidRDefault="00E17EE7" w:rsidP="0037441D">
      <w:pPr>
        <w:pStyle w:val="sche3"/>
        <w:numPr>
          <w:ilvl w:val="0"/>
          <w:numId w:val="10"/>
        </w:numPr>
        <w:ind w:left="284" w:hanging="284"/>
        <w:rPr>
          <w:rFonts w:ascii="Trebuchet MS" w:hAnsi="Trebuchet MS"/>
          <w:lang w:val="it-IT"/>
        </w:rPr>
      </w:pPr>
      <w:r w:rsidRPr="00550916">
        <w:rPr>
          <w:rFonts w:ascii="Trebuchet MS" w:hAnsi="Trebuchet MS"/>
          <w:lang w:val="it-IT"/>
        </w:rPr>
        <w:t>di essere in possesso dei seguenti requisiti di capacità tecnico-professionale ed economico-finanziaria:</w:t>
      </w:r>
    </w:p>
    <w:p w:rsidR="00E17EE7" w:rsidRPr="00550916" w:rsidRDefault="00E17EE7" w:rsidP="0006214E">
      <w:pPr>
        <w:pStyle w:val="sche3"/>
        <w:rPr>
          <w:rFonts w:ascii="Trebuchet MS" w:hAnsi="Trebuchet MS"/>
          <w:lang w:val="it-IT"/>
        </w:rPr>
      </w:pPr>
    </w:p>
    <w:p w:rsidR="00E17EE7" w:rsidRPr="00550916" w:rsidRDefault="00E17EE7" w:rsidP="00643CB9">
      <w:pPr>
        <w:pStyle w:val="sche3"/>
        <w:ind w:left="360"/>
        <w:jc w:val="left"/>
        <w:rPr>
          <w:rFonts w:ascii="Trebuchet MS" w:hAnsi="Trebuchet MS"/>
          <w:b/>
          <w:lang w:val="it-IT"/>
        </w:rPr>
      </w:pPr>
    </w:p>
    <w:p w:rsidR="00E17EE7" w:rsidRPr="00550916" w:rsidRDefault="00E17EE7" w:rsidP="00643CB9">
      <w:pPr>
        <w:pStyle w:val="sche3"/>
        <w:ind w:left="360"/>
        <w:jc w:val="left"/>
        <w:rPr>
          <w:rFonts w:ascii="Trebuchet MS" w:hAnsi="Trebuchet MS"/>
          <w:b/>
          <w:lang w:val="it-IT"/>
        </w:rPr>
      </w:pPr>
    </w:p>
    <w:p w:rsidR="00E17EE7" w:rsidRPr="00550916" w:rsidRDefault="006D715F" w:rsidP="006D715F">
      <w:pPr>
        <w:pStyle w:val="sche3"/>
        <w:numPr>
          <w:ilvl w:val="0"/>
          <w:numId w:val="12"/>
        </w:numPr>
        <w:jc w:val="left"/>
        <w:rPr>
          <w:rFonts w:ascii="Trebuchet MS" w:hAnsi="Trebuchet MS"/>
          <w:lang w:val="it-IT"/>
        </w:rPr>
      </w:pPr>
      <w:r w:rsidRPr="00550916">
        <w:rPr>
          <w:rFonts w:ascii="Trebuchet MS" w:hAnsi="Trebuchet MS"/>
          <w:lang w:val="it-IT"/>
        </w:rPr>
        <w:t xml:space="preserve">di aver utilizzato, </w:t>
      </w:r>
      <w:r w:rsidR="00E17EE7" w:rsidRPr="00550916">
        <w:rPr>
          <w:rFonts w:ascii="Trebuchet MS" w:hAnsi="Trebuchet MS"/>
          <w:lang w:val="it-IT"/>
        </w:rPr>
        <w:t xml:space="preserve"> negli ultimi tre anni antecedenti la data di pubblicazione del presente bando, ovvero nei tre migliori anni del </w:t>
      </w:r>
      <w:r w:rsidR="009B089A" w:rsidRPr="00550916">
        <w:rPr>
          <w:rFonts w:ascii="Trebuchet MS" w:hAnsi="Trebuchet MS"/>
          <w:lang w:val="it-IT"/>
        </w:rPr>
        <w:t xml:space="preserve">decennio </w:t>
      </w:r>
      <w:r w:rsidR="00E17EE7" w:rsidRPr="00550916">
        <w:rPr>
          <w:rFonts w:ascii="Trebuchet MS" w:hAnsi="Trebuchet MS"/>
          <w:lang w:val="it-IT"/>
        </w:rPr>
        <w:t xml:space="preserve">precedente la pubblicazione del bando un </w:t>
      </w:r>
      <w:r w:rsidR="00E17EE7" w:rsidRPr="00550916">
        <w:rPr>
          <w:rFonts w:ascii="Trebuchet MS" w:hAnsi="Trebuchet MS"/>
          <w:u w:val="single"/>
          <w:lang w:val="it-IT"/>
        </w:rPr>
        <w:t>numero medio annuo</w:t>
      </w:r>
      <w:r w:rsidR="00E17EE7" w:rsidRPr="00550916">
        <w:rPr>
          <w:rFonts w:ascii="Trebuchet MS" w:hAnsi="Trebuchet MS"/>
          <w:lang w:val="it-IT"/>
        </w:rPr>
        <w:t xml:space="preserve"> di </w:t>
      </w:r>
      <w:r w:rsidR="00E17EE7" w:rsidRPr="00550916">
        <w:rPr>
          <w:rFonts w:ascii="Trebuchet MS" w:hAnsi="Trebuchet MS"/>
          <w:b/>
          <w:bCs/>
          <w:lang w:val="it-IT"/>
        </w:rPr>
        <w:t>personale tecnico</w:t>
      </w:r>
      <w:r w:rsidR="00E17EE7" w:rsidRPr="00550916">
        <w:rPr>
          <w:rFonts w:ascii="Trebuchet MS" w:hAnsi="Trebuchet MS"/>
          <w:lang w:val="it-IT"/>
        </w:rPr>
        <w:t xml:space="preserve"> (comprendente i soci attivi, i dipendenti, i consulenti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w:t>
      </w:r>
      <w:r w:rsidR="00E17EE7" w:rsidRPr="00550916">
        <w:rPr>
          <w:rFonts w:ascii="Trebuchet MS" w:hAnsi="Trebuchet MS"/>
          <w:b/>
          <w:bCs/>
          <w:lang w:val="it-IT"/>
        </w:rPr>
        <w:t>non inferiore a 1</w:t>
      </w:r>
      <w:r w:rsidR="004B45D7" w:rsidRPr="00550916">
        <w:rPr>
          <w:rFonts w:ascii="Trebuchet MS" w:hAnsi="Trebuchet MS"/>
          <w:b/>
          <w:bCs/>
          <w:lang w:val="it-IT"/>
        </w:rPr>
        <w:t>8</w:t>
      </w:r>
      <w:r w:rsidR="00E17EE7" w:rsidRPr="00550916">
        <w:rPr>
          <w:rFonts w:ascii="Trebuchet MS" w:hAnsi="Trebuchet MS"/>
          <w:b/>
          <w:bCs/>
          <w:lang w:val="it-IT"/>
        </w:rPr>
        <w:t xml:space="preserve"> unità</w:t>
      </w:r>
      <w:r w:rsidR="00E17EE7" w:rsidRPr="00550916">
        <w:rPr>
          <w:rFonts w:ascii="Trebuchet MS" w:hAnsi="Trebuchet MS"/>
          <w:lang w:val="it-IT"/>
        </w:rPr>
        <w:t xml:space="preserve"> come risulta dai dati riportati nella seguente tabella:</w:t>
      </w:r>
    </w:p>
    <w:p w:rsidR="00E17EE7" w:rsidRPr="00550916" w:rsidRDefault="00E17EE7" w:rsidP="00643CB9">
      <w:pPr>
        <w:widowControl w:val="0"/>
        <w:suppressAutoHyphens/>
        <w:ind w:left="720"/>
        <w:jc w:val="both"/>
        <w:rPr>
          <w:rFonts w:ascii="Trebuchet MS" w:hAnsi="Trebuchet MS"/>
          <w:sz w:val="22"/>
          <w:szCs w:val="22"/>
        </w:rPr>
      </w:pPr>
    </w:p>
    <w:p w:rsidR="00E17EE7" w:rsidRPr="00550916" w:rsidRDefault="00E17EE7" w:rsidP="00643CB9">
      <w:pPr>
        <w:widowControl w:val="0"/>
        <w:suppressAutoHyphens/>
        <w:ind w:left="720"/>
        <w:jc w:val="both"/>
        <w:rPr>
          <w:rFonts w:ascii="Trebuchet MS" w:hAnsi="Trebuchet MS"/>
          <w:sz w:val="22"/>
          <w:szCs w:val="22"/>
        </w:rPr>
      </w:pPr>
    </w:p>
    <w:p w:rsidR="00E17EE7" w:rsidRPr="00550916" w:rsidRDefault="00E17EE7" w:rsidP="00643CB9">
      <w:pPr>
        <w:widowControl w:val="0"/>
        <w:suppressAutoHyphens/>
        <w:ind w:left="720"/>
        <w:jc w:val="both"/>
        <w:rPr>
          <w:rFonts w:ascii="Trebuchet MS" w:hAnsi="Trebuchet MS"/>
          <w:sz w:val="22"/>
          <w:szCs w:val="22"/>
        </w:rPr>
      </w:pPr>
    </w:p>
    <w:p w:rsidR="00E17EE7" w:rsidRPr="00550916" w:rsidRDefault="00E17EE7" w:rsidP="00643CB9">
      <w:pPr>
        <w:widowControl w:val="0"/>
        <w:suppressAutoHyphens/>
        <w:ind w:left="720"/>
        <w:jc w:val="both"/>
        <w:rPr>
          <w:rFonts w:ascii="Trebuchet MS" w:hAnsi="Trebuchet MS"/>
          <w:sz w:val="22"/>
          <w:szCs w:val="22"/>
        </w:rPr>
      </w:pPr>
    </w:p>
    <w:p w:rsidR="00E17EE7" w:rsidRPr="00550916" w:rsidRDefault="00E17EE7" w:rsidP="00643CB9">
      <w:pPr>
        <w:widowControl w:val="0"/>
        <w:suppressAutoHyphens/>
        <w:ind w:left="720"/>
        <w:jc w:val="both"/>
        <w:rPr>
          <w:rFonts w:ascii="Trebuchet MS" w:hAnsi="Trebuchet MS"/>
          <w:sz w:val="22"/>
          <w:szCs w:val="22"/>
        </w:rPr>
      </w:pPr>
    </w:p>
    <w:p w:rsidR="00E17EE7" w:rsidRPr="00550916" w:rsidRDefault="00E17EE7" w:rsidP="00643CB9">
      <w:pPr>
        <w:widowControl w:val="0"/>
        <w:suppressAutoHyphens/>
        <w:ind w:left="720"/>
        <w:jc w:val="both"/>
        <w:rPr>
          <w:rFonts w:ascii="Trebuchet MS" w:hAnsi="Trebuchet MS"/>
          <w:sz w:val="22"/>
          <w:szCs w:val="22"/>
        </w:rPr>
      </w:pPr>
    </w:p>
    <w:p w:rsidR="00E17EE7" w:rsidRPr="00550916" w:rsidRDefault="00E17EE7" w:rsidP="00643CB9">
      <w:pPr>
        <w:rPr>
          <w:rFonts w:ascii="Trebuchet MS" w:hAnsi="Trebuchet MS"/>
          <w:sz w:val="22"/>
          <w:szCs w:val="22"/>
        </w:rPr>
      </w:pPr>
      <w:r w:rsidRPr="00550916">
        <w:rPr>
          <w:rFonts w:ascii="Trebuchet MS" w:hAnsi="Trebuchet MS"/>
          <w:sz w:val="22"/>
          <w:szCs w:val="22"/>
        </w:rPr>
        <w:br w:type="page"/>
      </w:r>
    </w:p>
    <w:tbl>
      <w:tblPr>
        <w:tblW w:w="10773" w:type="dxa"/>
        <w:tblInd w:w="-356" w:type="dxa"/>
        <w:tblLayout w:type="fixed"/>
        <w:tblCellMar>
          <w:left w:w="70" w:type="dxa"/>
          <w:right w:w="70" w:type="dxa"/>
        </w:tblCellMar>
        <w:tblLook w:val="0000" w:firstRow="0" w:lastRow="0" w:firstColumn="0" w:lastColumn="0" w:noHBand="0" w:noVBand="0"/>
      </w:tblPr>
      <w:tblGrid>
        <w:gridCol w:w="993"/>
        <w:gridCol w:w="1417"/>
        <w:gridCol w:w="1134"/>
        <w:gridCol w:w="1276"/>
        <w:gridCol w:w="1559"/>
        <w:gridCol w:w="1559"/>
        <w:gridCol w:w="1418"/>
        <w:gridCol w:w="1417"/>
      </w:tblGrid>
      <w:tr w:rsidR="00E17EE7" w:rsidRPr="00550916" w:rsidTr="00550916">
        <w:trPr>
          <w:cantSplit/>
          <w:trHeight w:val="965"/>
        </w:trPr>
        <w:tc>
          <w:tcPr>
            <w:tcW w:w="993" w:type="dxa"/>
            <w:tcBorders>
              <w:top w:val="single" w:sz="4" w:space="0" w:color="000000"/>
              <w:left w:val="single" w:sz="4" w:space="0" w:color="000000"/>
              <w:bottom w:val="single" w:sz="4" w:space="0" w:color="auto"/>
              <w:right w:val="single" w:sz="4" w:space="0" w:color="000000"/>
            </w:tcBorders>
          </w:tcPr>
          <w:p w:rsidR="00E17EE7" w:rsidRPr="00550916" w:rsidRDefault="00E17EE7" w:rsidP="00CC7902">
            <w:pPr>
              <w:widowControl w:val="0"/>
              <w:snapToGrid w:val="0"/>
              <w:rPr>
                <w:rFonts w:ascii="Trebuchet MS" w:hAnsi="Trebuchet MS"/>
                <w:bCs/>
                <w:sz w:val="22"/>
                <w:szCs w:val="22"/>
              </w:rPr>
            </w:pPr>
            <w:r w:rsidRPr="00550916">
              <w:rPr>
                <w:rFonts w:ascii="Trebuchet MS" w:hAnsi="Trebuchet MS"/>
                <w:bCs/>
                <w:sz w:val="22"/>
                <w:szCs w:val="22"/>
              </w:rPr>
              <w:t>Progr.</w:t>
            </w:r>
          </w:p>
        </w:tc>
        <w:tc>
          <w:tcPr>
            <w:tcW w:w="1417" w:type="dxa"/>
            <w:tcBorders>
              <w:top w:val="single" w:sz="4" w:space="0" w:color="000000"/>
              <w:left w:val="single" w:sz="4" w:space="0" w:color="000000"/>
              <w:bottom w:val="single" w:sz="4" w:space="0" w:color="auto"/>
            </w:tcBorders>
          </w:tcPr>
          <w:p w:rsidR="00E17EE7" w:rsidRPr="00550916" w:rsidRDefault="00550916" w:rsidP="009B089A">
            <w:pPr>
              <w:pStyle w:val="Titolo8"/>
              <w:rPr>
                <w:rFonts w:ascii="Trebuchet MS" w:hAnsi="Trebuchet MS"/>
                <w:sz w:val="22"/>
                <w:szCs w:val="22"/>
              </w:rPr>
            </w:pPr>
            <w:r>
              <w:rPr>
                <w:rFonts w:ascii="Trebuchet MS" w:hAnsi="Trebuchet MS"/>
                <w:sz w:val="22"/>
                <w:szCs w:val="22"/>
              </w:rPr>
              <w:t>Anno di riferimen</w:t>
            </w:r>
            <w:r w:rsidR="004C1C22">
              <w:rPr>
                <w:rFonts w:ascii="Trebuchet MS" w:hAnsi="Trebuchet MS"/>
                <w:sz w:val="22"/>
                <w:szCs w:val="22"/>
              </w:rPr>
              <w:t>t</w:t>
            </w:r>
            <w:bookmarkStart w:id="0" w:name="_GoBack"/>
            <w:bookmarkEnd w:id="0"/>
            <w:r>
              <w:rPr>
                <w:rFonts w:ascii="Trebuchet MS" w:hAnsi="Trebuchet MS"/>
                <w:sz w:val="22"/>
                <w:szCs w:val="22"/>
              </w:rPr>
              <w:t>o</w:t>
            </w:r>
          </w:p>
        </w:tc>
        <w:tc>
          <w:tcPr>
            <w:tcW w:w="8363" w:type="dxa"/>
            <w:gridSpan w:val="6"/>
            <w:tcBorders>
              <w:top w:val="single" w:sz="4" w:space="0" w:color="000000"/>
              <w:left w:val="single" w:sz="4" w:space="0" w:color="000000"/>
              <w:bottom w:val="single" w:sz="4" w:space="0" w:color="auto"/>
              <w:right w:val="single" w:sz="4" w:space="0" w:color="000000"/>
            </w:tcBorders>
          </w:tcPr>
          <w:p w:rsidR="00E17EE7" w:rsidRPr="00550916" w:rsidRDefault="004C1C22" w:rsidP="00643CB9">
            <w:pPr>
              <w:pStyle w:val="Titolo4"/>
              <w:numPr>
                <w:ilvl w:val="3"/>
                <w:numId w:val="6"/>
              </w:numPr>
              <w:tabs>
                <w:tab w:val="clear" w:pos="864"/>
              </w:tabs>
              <w:snapToGrid w:val="0"/>
              <w:ind w:left="0" w:firstLine="0"/>
              <w:rPr>
                <w:rFonts w:ascii="Trebuchet MS" w:hAnsi="Trebuchet MS"/>
                <w:b w:val="0"/>
                <w:szCs w:val="22"/>
              </w:rPr>
            </w:pPr>
            <w:r w:rsidRPr="00550916">
              <w:rPr>
                <w:rFonts w:ascii="Trebuchet MS" w:hAnsi="Trebuchet MS"/>
                <w:noProof/>
                <w:szCs w:val="22"/>
                <w:lang w:eastAsia="it-IT"/>
              </w:rPr>
              <w:pict>
                <v:line id="_x0000_s1026" style="position:absolute;left:0;text-align:left;z-index:251658240;mso-position-horizontal-relative:text;mso-position-vertical-relative:text" from="224.8pt,32.15pt" to="225.55pt,44.9pt" wrapcoords="-43200 0 -86400 10165 -86400 19059 -43200 19059 64800 19059 86400 6353 43200 0 -43200 0">
                  <v:stroke endarrow="block"/>
                  <w10:wrap type="tight" side="right"/>
                </v:line>
              </w:pict>
            </w:r>
            <w:r w:rsidRPr="00550916">
              <w:rPr>
                <w:rFonts w:ascii="Trebuchet MS" w:hAnsi="Trebuchet MS"/>
                <w:noProof/>
                <w:szCs w:val="22"/>
                <w:lang w:eastAsia="it-IT"/>
              </w:rPr>
              <w:pict>
                <v:line id="_x0000_s1027" style="position:absolute;left:0;text-align:left;z-index:251657216;mso-position-horizontal-relative:text;mso-position-vertical-relative:text" from="26.05pt,32.3pt" to="26.8pt,45.05pt" wrapcoords="-43200 0 -86400 10165 -86400 19059 -43200 19059 64800 19059 86400 6353 43200 0 -43200 0">
                  <v:stroke endarrow="block"/>
                  <w10:wrap type="tight" side="right"/>
                </v:line>
              </w:pict>
            </w:r>
            <w:r w:rsidR="00E17EE7" w:rsidRPr="00550916">
              <w:rPr>
                <w:rFonts w:ascii="Trebuchet MS" w:hAnsi="Trebuchet MS"/>
                <w:szCs w:val="22"/>
              </w:rPr>
              <w:t>Unità di personale tecnico impiegato</w:t>
            </w:r>
          </w:p>
        </w:tc>
      </w:tr>
      <w:tr w:rsidR="00E17EE7" w:rsidRPr="00550916" w:rsidTr="00550916">
        <w:trPr>
          <w:cantSplit/>
          <w:trHeight w:val="810"/>
        </w:trPr>
        <w:tc>
          <w:tcPr>
            <w:tcW w:w="993" w:type="dxa"/>
            <w:tcBorders>
              <w:top w:val="single" w:sz="4" w:space="0" w:color="auto"/>
              <w:left w:val="single" w:sz="4" w:space="0" w:color="000000"/>
              <w:bottom w:val="single" w:sz="4" w:space="0" w:color="auto"/>
              <w:right w:val="single" w:sz="4" w:space="0" w:color="000000"/>
            </w:tcBorders>
          </w:tcPr>
          <w:p w:rsidR="00E17EE7" w:rsidRPr="00550916" w:rsidRDefault="00E17EE7" w:rsidP="00CC7902">
            <w:pPr>
              <w:widowControl w:val="0"/>
              <w:snapToGrid w:val="0"/>
              <w:rPr>
                <w:rFonts w:ascii="Trebuchet MS" w:hAnsi="Trebuchet MS"/>
                <w:bCs/>
                <w:sz w:val="22"/>
                <w:szCs w:val="22"/>
              </w:rPr>
            </w:pPr>
          </w:p>
        </w:tc>
        <w:tc>
          <w:tcPr>
            <w:tcW w:w="1417" w:type="dxa"/>
            <w:tcBorders>
              <w:top w:val="single" w:sz="4" w:space="0" w:color="auto"/>
              <w:left w:val="single" w:sz="4" w:space="0" w:color="000000"/>
              <w:bottom w:val="single" w:sz="4" w:space="0" w:color="auto"/>
            </w:tcBorders>
          </w:tcPr>
          <w:p w:rsidR="00E17EE7" w:rsidRPr="00550916" w:rsidRDefault="00E17EE7" w:rsidP="00CC7902">
            <w:pPr>
              <w:rPr>
                <w:rFonts w:ascii="Trebuchet MS" w:hAnsi="Trebuchet MS"/>
                <w:sz w:val="22"/>
                <w:szCs w:val="22"/>
              </w:rPr>
            </w:pPr>
          </w:p>
        </w:tc>
        <w:tc>
          <w:tcPr>
            <w:tcW w:w="1134" w:type="dxa"/>
            <w:tcBorders>
              <w:top w:val="single" w:sz="4" w:space="0" w:color="auto"/>
              <w:left w:val="single" w:sz="4" w:space="0" w:color="000000"/>
              <w:bottom w:val="single" w:sz="4" w:space="0" w:color="000000"/>
            </w:tcBorders>
          </w:tcPr>
          <w:p w:rsidR="00E17EE7" w:rsidRPr="00550916" w:rsidRDefault="00E17EE7" w:rsidP="00643CB9">
            <w:pPr>
              <w:pStyle w:val="Titolo4"/>
              <w:numPr>
                <w:ilvl w:val="3"/>
                <w:numId w:val="6"/>
              </w:numPr>
              <w:tabs>
                <w:tab w:val="clear" w:pos="864"/>
              </w:tabs>
              <w:snapToGrid w:val="0"/>
              <w:ind w:left="0" w:firstLine="0"/>
              <w:rPr>
                <w:rFonts w:ascii="Trebuchet MS" w:hAnsi="Trebuchet MS"/>
                <w:b w:val="0"/>
                <w:bCs/>
                <w:szCs w:val="22"/>
              </w:rPr>
            </w:pPr>
            <w:r w:rsidRPr="00550916">
              <w:rPr>
                <w:rFonts w:ascii="Trebuchet MS" w:hAnsi="Trebuchet MS"/>
                <w:b w:val="0"/>
                <w:bCs/>
                <w:szCs w:val="22"/>
              </w:rPr>
              <w:t>Per i concorrenti singoli</w:t>
            </w:r>
          </w:p>
        </w:tc>
        <w:tc>
          <w:tcPr>
            <w:tcW w:w="7229" w:type="dxa"/>
            <w:gridSpan w:val="5"/>
            <w:tcBorders>
              <w:top w:val="single" w:sz="4" w:space="0" w:color="auto"/>
              <w:left w:val="single" w:sz="4" w:space="0" w:color="000000"/>
              <w:bottom w:val="single" w:sz="4" w:space="0" w:color="000000"/>
              <w:right w:val="single" w:sz="4" w:space="0" w:color="000000"/>
            </w:tcBorders>
          </w:tcPr>
          <w:p w:rsidR="00E17EE7" w:rsidRPr="00550916" w:rsidRDefault="00E17EE7" w:rsidP="00643CB9">
            <w:pPr>
              <w:pStyle w:val="Titolo4"/>
              <w:numPr>
                <w:ilvl w:val="3"/>
                <w:numId w:val="6"/>
              </w:numPr>
              <w:tabs>
                <w:tab w:val="clear" w:pos="864"/>
              </w:tabs>
              <w:snapToGrid w:val="0"/>
              <w:ind w:left="0" w:firstLine="0"/>
              <w:rPr>
                <w:rFonts w:ascii="Trebuchet MS" w:hAnsi="Trebuchet MS"/>
                <w:b w:val="0"/>
                <w:szCs w:val="22"/>
              </w:rPr>
            </w:pPr>
            <w:r w:rsidRPr="00550916">
              <w:rPr>
                <w:rFonts w:ascii="Trebuchet MS" w:hAnsi="Trebuchet MS"/>
                <w:b w:val="0"/>
                <w:szCs w:val="22"/>
              </w:rPr>
              <w:t>Per i Raggruppamenti Temporanei/Consorzi Stabili</w:t>
            </w:r>
          </w:p>
          <w:p w:rsidR="00E17EE7" w:rsidRPr="00550916" w:rsidRDefault="00E17EE7" w:rsidP="00643CB9">
            <w:pPr>
              <w:pStyle w:val="Titolo4"/>
              <w:numPr>
                <w:ilvl w:val="3"/>
                <w:numId w:val="6"/>
              </w:numPr>
              <w:tabs>
                <w:tab w:val="clear" w:pos="864"/>
              </w:tabs>
              <w:snapToGrid w:val="0"/>
              <w:ind w:left="0" w:firstLine="0"/>
              <w:rPr>
                <w:rFonts w:ascii="Trebuchet MS" w:hAnsi="Trebuchet MS"/>
                <w:b w:val="0"/>
                <w:szCs w:val="22"/>
              </w:rPr>
            </w:pPr>
            <w:r w:rsidRPr="00550916">
              <w:rPr>
                <w:rFonts w:ascii="Trebuchet MS" w:hAnsi="Trebuchet MS"/>
                <w:b w:val="0"/>
                <w:szCs w:val="22"/>
              </w:rPr>
              <w:t>(indicare nelle celle arancioni con i numeri la denominazione dei soggetti raggruppati/consorziati)</w:t>
            </w:r>
          </w:p>
        </w:tc>
      </w:tr>
      <w:tr w:rsidR="00E17EE7" w:rsidRPr="00550916" w:rsidTr="00550916">
        <w:trPr>
          <w:cantSplit/>
          <w:trHeight w:val="315"/>
        </w:trPr>
        <w:tc>
          <w:tcPr>
            <w:tcW w:w="993" w:type="dxa"/>
            <w:tcBorders>
              <w:top w:val="single" w:sz="4" w:space="0" w:color="auto"/>
              <w:left w:val="single" w:sz="4" w:space="0" w:color="000000"/>
              <w:bottom w:val="single" w:sz="4" w:space="0" w:color="000000"/>
              <w:right w:val="single" w:sz="4" w:space="0" w:color="000000"/>
            </w:tcBorders>
          </w:tcPr>
          <w:p w:rsidR="00E17EE7" w:rsidRPr="00550916" w:rsidRDefault="00E17EE7" w:rsidP="00CC7902">
            <w:pPr>
              <w:widowControl w:val="0"/>
              <w:snapToGrid w:val="0"/>
              <w:rPr>
                <w:rFonts w:ascii="Trebuchet MS" w:hAnsi="Trebuchet MS"/>
                <w:b/>
                <w:bCs/>
                <w:sz w:val="22"/>
                <w:szCs w:val="22"/>
                <w:u w:val="single"/>
              </w:rPr>
            </w:pPr>
          </w:p>
        </w:tc>
        <w:tc>
          <w:tcPr>
            <w:tcW w:w="1417" w:type="dxa"/>
            <w:tcBorders>
              <w:top w:val="single" w:sz="4" w:space="0" w:color="auto"/>
              <w:left w:val="single" w:sz="4" w:space="0" w:color="000000"/>
              <w:bottom w:val="single" w:sz="4" w:space="0" w:color="000000"/>
            </w:tcBorders>
          </w:tcPr>
          <w:p w:rsidR="00E17EE7" w:rsidRPr="00550916" w:rsidRDefault="00E17EE7" w:rsidP="00CC7902">
            <w:pPr>
              <w:widowControl w:val="0"/>
              <w:snapToGrid w:val="0"/>
              <w:rPr>
                <w:rFonts w:ascii="Trebuchet MS" w:hAnsi="Trebuchet MS"/>
                <w:sz w:val="22"/>
                <w:szCs w:val="22"/>
              </w:rPr>
            </w:pPr>
          </w:p>
        </w:tc>
        <w:tc>
          <w:tcPr>
            <w:tcW w:w="1134" w:type="dxa"/>
            <w:tcBorders>
              <w:top w:val="single" w:sz="4" w:space="0" w:color="000000"/>
              <w:left w:val="single" w:sz="4" w:space="0" w:color="000000"/>
              <w:bottom w:val="single" w:sz="4" w:space="0" w:color="000000"/>
            </w:tcBorders>
          </w:tcPr>
          <w:p w:rsidR="00E17EE7" w:rsidRPr="00550916" w:rsidRDefault="00E17EE7" w:rsidP="00643CB9">
            <w:pPr>
              <w:pStyle w:val="Titolo4"/>
              <w:numPr>
                <w:ilvl w:val="3"/>
                <w:numId w:val="6"/>
              </w:numPr>
              <w:snapToGrid w:val="0"/>
              <w:rPr>
                <w:rFonts w:ascii="Trebuchet MS" w:hAnsi="Trebuchet MS"/>
                <w:b w:val="0"/>
                <w:bCs/>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E17EE7" w:rsidRPr="00550916" w:rsidRDefault="00E17EE7" w:rsidP="00550916">
            <w:pPr>
              <w:pStyle w:val="Titolo4"/>
              <w:numPr>
                <w:ilvl w:val="3"/>
                <w:numId w:val="6"/>
              </w:numPr>
              <w:snapToGrid w:val="0"/>
              <w:rPr>
                <w:rFonts w:ascii="Trebuchet MS" w:hAnsi="Trebuchet MS"/>
                <w:b w:val="0"/>
                <w:bCs/>
                <w:szCs w:val="22"/>
              </w:rPr>
            </w:pPr>
            <w:r w:rsidRPr="00550916">
              <w:rPr>
                <w:rFonts w:ascii="Trebuchet MS" w:hAnsi="Trebuchet MS"/>
                <w:b w:val="0"/>
                <w:bCs/>
                <w:szCs w:val="22"/>
              </w:rPr>
              <w:t>1. ..........</w:t>
            </w:r>
          </w:p>
        </w:tc>
        <w:tc>
          <w:tcPr>
            <w:tcW w:w="1559" w:type="dxa"/>
            <w:tcBorders>
              <w:top w:val="single" w:sz="4" w:space="0" w:color="000000"/>
              <w:left w:val="single" w:sz="4" w:space="0" w:color="000000"/>
              <w:bottom w:val="single" w:sz="4" w:space="0" w:color="000000"/>
            </w:tcBorders>
            <w:shd w:val="clear" w:color="auto" w:fill="FFCC99"/>
          </w:tcPr>
          <w:p w:rsidR="00E17EE7" w:rsidRPr="00550916" w:rsidRDefault="00E17EE7" w:rsidP="00550916">
            <w:pPr>
              <w:pStyle w:val="Titolo4"/>
              <w:numPr>
                <w:ilvl w:val="3"/>
                <w:numId w:val="6"/>
              </w:numPr>
              <w:snapToGrid w:val="0"/>
              <w:rPr>
                <w:rFonts w:ascii="Trebuchet MS" w:hAnsi="Trebuchet MS"/>
                <w:b w:val="0"/>
                <w:bCs/>
                <w:szCs w:val="22"/>
              </w:rPr>
            </w:pPr>
            <w:r w:rsidRPr="00550916">
              <w:rPr>
                <w:rFonts w:ascii="Trebuchet MS" w:hAnsi="Trebuchet MS"/>
                <w:b w:val="0"/>
                <w:bCs/>
                <w:szCs w:val="22"/>
              </w:rPr>
              <w:t>2. ..............</w:t>
            </w:r>
          </w:p>
        </w:tc>
        <w:tc>
          <w:tcPr>
            <w:tcW w:w="1559" w:type="dxa"/>
            <w:tcBorders>
              <w:top w:val="single" w:sz="4" w:space="0" w:color="auto"/>
              <w:left w:val="single" w:sz="4" w:space="0" w:color="000000"/>
              <w:bottom w:val="single" w:sz="4" w:space="0" w:color="000000"/>
              <w:right w:val="single" w:sz="4" w:space="0" w:color="auto"/>
            </w:tcBorders>
            <w:shd w:val="clear" w:color="auto" w:fill="FFCC99"/>
          </w:tcPr>
          <w:p w:rsidR="00E17EE7" w:rsidRPr="00550916" w:rsidRDefault="00E17EE7" w:rsidP="00643CB9">
            <w:pPr>
              <w:pStyle w:val="Titolo4"/>
              <w:numPr>
                <w:ilvl w:val="3"/>
                <w:numId w:val="6"/>
              </w:numPr>
              <w:snapToGrid w:val="0"/>
              <w:rPr>
                <w:rFonts w:ascii="Trebuchet MS" w:hAnsi="Trebuchet MS"/>
                <w:b w:val="0"/>
                <w:bCs/>
                <w:szCs w:val="22"/>
              </w:rPr>
            </w:pPr>
            <w:r w:rsidRPr="00550916">
              <w:rPr>
                <w:rFonts w:ascii="Trebuchet MS" w:hAnsi="Trebuchet MS"/>
                <w:b w:val="0"/>
                <w:bCs/>
                <w:szCs w:val="22"/>
              </w:rPr>
              <w:t>3. ..............</w:t>
            </w:r>
          </w:p>
        </w:tc>
        <w:tc>
          <w:tcPr>
            <w:tcW w:w="1418" w:type="dxa"/>
            <w:tcBorders>
              <w:top w:val="single" w:sz="4" w:space="0" w:color="auto"/>
              <w:left w:val="single" w:sz="4" w:space="0" w:color="auto"/>
              <w:bottom w:val="single" w:sz="4" w:space="0" w:color="000000"/>
              <w:right w:val="single" w:sz="4" w:space="0" w:color="000000"/>
            </w:tcBorders>
            <w:shd w:val="clear" w:color="auto" w:fill="FFCC99"/>
          </w:tcPr>
          <w:p w:rsidR="00E17EE7" w:rsidRPr="00550916" w:rsidRDefault="00E17EE7" w:rsidP="00643CB9">
            <w:pPr>
              <w:pStyle w:val="Titolo4"/>
              <w:numPr>
                <w:ilvl w:val="3"/>
                <w:numId w:val="6"/>
              </w:numPr>
              <w:snapToGrid w:val="0"/>
              <w:rPr>
                <w:rFonts w:ascii="Trebuchet MS" w:hAnsi="Trebuchet MS"/>
                <w:b w:val="0"/>
                <w:bCs/>
                <w:szCs w:val="22"/>
              </w:rPr>
            </w:pPr>
            <w:r w:rsidRPr="00550916">
              <w:rPr>
                <w:rFonts w:ascii="Trebuchet MS" w:hAnsi="Trebuchet MS"/>
                <w:b w:val="0"/>
                <w:bCs/>
                <w:szCs w:val="22"/>
              </w:rPr>
              <w:t>4. ............</w:t>
            </w:r>
          </w:p>
        </w:tc>
        <w:tc>
          <w:tcPr>
            <w:tcW w:w="1417" w:type="dxa"/>
            <w:tcBorders>
              <w:top w:val="single" w:sz="4" w:space="0" w:color="auto"/>
              <w:left w:val="single" w:sz="4" w:space="0" w:color="auto"/>
              <w:bottom w:val="single" w:sz="4" w:space="0" w:color="000000"/>
              <w:right w:val="single" w:sz="4" w:space="0" w:color="000000"/>
            </w:tcBorders>
            <w:shd w:val="clear" w:color="auto" w:fill="FFCC99"/>
          </w:tcPr>
          <w:p w:rsidR="00E17EE7" w:rsidRDefault="00E17EE7" w:rsidP="00643CB9">
            <w:pPr>
              <w:pStyle w:val="Titolo4"/>
              <w:numPr>
                <w:ilvl w:val="3"/>
                <w:numId w:val="6"/>
              </w:numPr>
              <w:snapToGrid w:val="0"/>
              <w:rPr>
                <w:rFonts w:ascii="Trebuchet MS" w:hAnsi="Trebuchet MS"/>
                <w:b w:val="0"/>
                <w:bCs/>
                <w:szCs w:val="22"/>
              </w:rPr>
            </w:pPr>
            <w:r w:rsidRPr="00550916">
              <w:rPr>
                <w:rFonts w:ascii="Trebuchet MS" w:hAnsi="Trebuchet MS"/>
                <w:b w:val="0"/>
                <w:bCs/>
                <w:szCs w:val="22"/>
              </w:rPr>
              <w:t>5. ...........</w:t>
            </w:r>
          </w:p>
          <w:p w:rsidR="00550916" w:rsidRPr="00550916" w:rsidRDefault="00550916" w:rsidP="00550916">
            <w:pPr>
              <w:rPr>
                <w:lang w:eastAsia="ar-SA"/>
              </w:rPr>
            </w:pPr>
          </w:p>
        </w:tc>
      </w:tr>
      <w:tr w:rsidR="00AD0EB1" w:rsidRPr="00550916" w:rsidTr="00550916">
        <w:trPr>
          <w:trHeight w:val="265"/>
        </w:trPr>
        <w:tc>
          <w:tcPr>
            <w:tcW w:w="993" w:type="dxa"/>
            <w:tcBorders>
              <w:top w:val="single" w:sz="4" w:space="0" w:color="000000"/>
              <w:left w:val="single" w:sz="4" w:space="0" w:color="000000"/>
              <w:bottom w:val="single" w:sz="4" w:space="0" w:color="000000"/>
            </w:tcBorders>
          </w:tcPr>
          <w:p w:rsidR="00AD0EB1" w:rsidRPr="00550916" w:rsidRDefault="00550916" w:rsidP="00AD0EB1">
            <w:pPr>
              <w:widowControl w:val="0"/>
              <w:snapToGrid w:val="0"/>
              <w:rPr>
                <w:rFonts w:ascii="Trebuchet MS" w:hAnsi="Trebuchet MS"/>
                <w:bCs/>
                <w:sz w:val="22"/>
                <w:szCs w:val="22"/>
              </w:rPr>
            </w:pPr>
            <w:r>
              <w:rPr>
                <w:rFonts w:ascii="Trebuchet MS" w:hAnsi="Trebuchet MS"/>
                <w:bCs/>
                <w:sz w:val="22"/>
                <w:szCs w:val="22"/>
              </w:rPr>
              <w:t>1</w:t>
            </w:r>
          </w:p>
        </w:tc>
        <w:tc>
          <w:tcPr>
            <w:tcW w:w="1417" w:type="dxa"/>
            <w:tcBorders>
              <w:top w:val="single" w:sz="4" w:space="0" w:color="000000"/>
              <w:left w:val="single" w:sz="4" w:space="0" w:color="000000"/>
              <w:bottom w:val="single" w:sz="4" w:space="0" w:color="000000"/>
            </w:tcBorders>
          </w:tcPr>
          <w:p w:rsidR="00AD0EB1" w:rsidRPr="00550916" w:rsidRDefault="00550916" w:rsidP="00AD0EB1">
            <w:pPr>
              <w:widowControl w:val="0"/>
              <w:snapToGrid w:val="0"/>
              <w:rPr>
                <w:rFonts w:ascii="Trebuchet MS" w:hAnsi="Trebuchet MS"/>
                <w:sz w:val="22"/>
                <w:szCs w:val="22"/>
              </w:rPr>
            </w:pPr>
            <w:r>
              <w:rPr>
                <w:rFonts w:ascii="Trebuchet MS" w:hAnsi="Trebuchet MS"/>
                <w:sz w:val="22"/>
                <w:szCs w:val="22"/>
              </w:rPr>
              <w:t>2016</w:t>
            </w:r>
          </w:p>
        </w:tc>
        <w:tc>
          <w:tcPr>
            <w:tcW w:w="1134" w:type="dxa"/>
            <w:tcBorders>
              <w:top w:val="single" w:sz="4" w:space="0" w:color="000000"/>
              <w:left w:val="single" w:sz="4" w:space="0" w:color="000000"/>
              <w:bottom w:val="single" w:sz="4" w:space="0" w:color="000000"/>
            </w:tcBorders>
            <w:shd w:val="clear" w:color="auto" w:fill="FFFF00"/>
          </w:tcPr>
          <w:p w:rsidR="00AD0EB1" w:rsidRPr="00550916" w:rsidRDefault="00AD0EB1" w:rsidP="00AD0EB1">
            <w:pPr>
              <w:pStyle w:val="Titolo4"/>
              <w:numPr>
                <w:ilvl w:val="3"/>
                <w:numId w:val="6"/>
              </w:numPr>
              <w:snapToGrid w:val="0"/>
              <w:rPr>
                <w:rFonts w:ascii="Trebuchet MS" w:hAnsi="Trebuchet MS"/>
                <w:b w:val="0"/>
                <w:bCs/>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c>
          <w:tcPr>
            <w:tcW w:w="1559" w:type="dxa"/>
            <w:tcBorders>
              <w:top w:val="single" w:sz="4" w:space="0" w:color="000000"/>
              <w:left w:val="single" w:sz="4" w:space="0" w:color="000000"/>
              <w:bottom w:val="single" w:sz="4" w:space="0" w:color="000000"/>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r>
      <w:tr w:rsidR="00AD0EB1" w:rsidRPr="00550916" w:rsidTr="00550916">
        <w:trPr>
          <w:trHeight w:val="282"/>
        </w:trPr>
        <w:tc>
          <w:tcPr>
            <w:tcW w:w="993" w:type="dxa"/>
            <w:tcBorders>
              <w:top w:val="single" w:sz="4" w:space="0" w:color="000000"/>
              <w:left w:val="single" w:sz="4" w:space="0" w:color="000000"/>
              <w:bottom w:val="single" w:sz="4" w:space="0" w:color="000000"/>
            </w:tcBorders>
          </w:tcPr>
          <w:p w:rsidR="00AD0EB1" w:rsidRPr="00550916" w:rsidRDefault="00550916" w:rsidP="00AD0EB1">
            <w:pPr>
              <w:widowControl w:val="0"/>
              <w:snapToGrid w:val="0"/>
              <w:rPr>
                <w:rFonts w:ascii="Trebuchet MS" w:hAnsi="Trebuchet MS"/>
                <w:bCs/>
                <w:sz w:val="22"/>
                <w:szCs w:val="22"/>
              </w:rPr>
            </w:pPr>
            <w:r>
              <w:rPr>
                <w:rFonts w:ascii="Trebuchet MS" w:hAnsi="Trebuchet MS"/>
                <w:bCs/>
                <w:sz w:val="22"/>
                <w:szCs w:val="22"/>
              </w:rPr>
              <w:t>2</w:t>
            </w:r>
          </w:p>
        </w:tc>
        <w:tc>
          <w:tcPr>
            <w:tcW w:w="1417" w:type="dxa"/>
            <w:tcBorders>
              <w:top w:val="single" w:sz="4" w:space="0" w:color="000000"/>
              <w:left w:val="single" w:sz="4" w:space="0" w:color="000000"/>
              <w:bottom w:val="single" w:sz="4" w:space="0" w:color="000000"/>
            </w:tcBorders>
          </w:tcPr>
          <w:p w:rsidR="00AD0EB1" w:rsidRPr="00550916" w:rsidRDefault="00550916" w:rsidP="00AD0EB1">
            <w:pPr>
              <w:widowControl w:val="0"/>
              <w:snapToGrid w:val="0"/>
              <w:rPr>
                <w:rFonts w:ascii="Trebuchet MS" w:hAnsi="Trebuchet MS"/>
                <w:sz w:val="22"/>
                <w:szCs w:val="22"/>
              </w:rPr>
            </w:pPr>
            <w:r>
              <w:rPr>
                <w:rFonts w:ascii="Trebuchet MS" w:hAnsi="Trebuchet MS"/>
                <w:sz w:val="22"/>
                <w:szCs w:val="22"/>
              </w:rPr>
              <w:t>2017</w:t>
            </w:r>
          </w:p>
        </w:tc>
        <w:tc>
          <w:tcPr>
            <w:tcW w:w="1134" w:type="dxa"/>
            <w:tcBorders>
              <w:top w:val="single" w:sz="4" w:space="0" w:color="000000"/>
              <w:left w:val="single" w:sz="4" w:space="0" w:color="000000"/>
              <w:bottom w:val="single" w:sz="4" w:space="0" w:color="000000"/>
            </w:tcBorders>
            <w:shd w:val="clear" w:color="auto" w:fill="FFFF00"/>
          </w:tcPr>
          <w:p w:rsidR="00AD0EB1" w:rsidRPr="00550916" w:rsidRDefault="00AD0EB1" w:rsidP="00AD0EB1">
            <w:pPr>
              <w:pStyle w:val="Titolo4"/>
              <w:numPr>
                <w:ilvl w:val="3"/>
                <w:numId w:val="6"/>
              </w:numPr>
              <w:snapToGrid w:val="0"/>
              <w:rPr>
                <w:rFonts w:ascii="Trebuchet MS" w:hAnsi="Trebuchet MS"/>
                <w:b w:val="0"/>
                <w:bCs/>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c>
          <w:tcPr>
            <w:tcW w:w="1559" w:type="dxa"/>
            <w:tcBorders>
              <w:top w:val="single" w:sz="4" w:space="0" w:color="000000"/>
              <w:left w:val="single" w:sz="4" w:space="0" w:color="000000"/>
              <w:bottom w:val="single" w:sz="4" w:space="0" w:color="000000"/>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r>
      <w:tr w:rsidR="00AD0EB1" w:rsidRPr="00550916" w:rsidTr="00550916">
        <w:trPr>
          <w:trHeight w:val="273"/>
        </w:trPr>
        <w:tc>
          <w:tcPr>
            <w:tcW w:w="993" w:type="dxa"/>
            <w:tcBorders>
              <w:top w:val="single" w:sz="4" w:space="0" w:color="000000"/>
              <w:left w:val="single" w:sz="4" w:space="0" w:color="000000"/>
              <w:bottom w:val="single" w:sz="4" w:space="0" w:color="000000"/>
            </w:tcBorders>
          </w:tcPr>
          <w:p w:rsidR="00AD0EB1" w:rsidRPr="00550916" w:rsidRDefault="00550916" w:rsidP="00AD0EB1">
            <w:pPr>
              <w:widowControl w:val="0"/>
              <w:snapToGrid w:val="0"/>
              <w:rPr>
                <w:rFonts w:ascii="Trebuchet MS" w:hAnsi="Trebuchet MS"/>
                <w:bCs/>
                <w:sz w:val="22"/>
                <w:szCs w:val="22"/>
              </w:rPr>
            </w:pPr>
            <w:r>
              <w:rPr>
                <w:rFonts w:ascii="Trebuchet MS" w:hAnsi="Trebuchet MS"/>
                <w:bCs/>
                <w:sz w:val="22"/>
                <w:szCs w:val="22"/>
              </w:rPr>
              <w:t>3</w:t>
            </w:r>
          </w:p>
        </w:tc>
        <w:tc>
          <w:tcPr>
            <w:tcW w:w="1417" w:type="dxa"/>
            <w:tcBorders>
              <w:top w:val="single" w:sz="4" w:space="0" w:color="000000"/>
              <w:left w:val="single" w:sz="4" w:space="0" w:color="000000"/>
              <w:bottom w:val="single" w:sz="4" w:space="0" w:color="000000"/>
            </w:tcBorders>
          </w:tcPr>
          <w:p w:rsidR="00AD0EB1" w:rsidRPr="00550916" w:rsidRDefault="00550916" w:rsidP="00AD0EB1">
            <w:pPr>
              <w:widowControl w:val="0"/>
              <w:snapToGrid w:val="0"/>
              <w:rPr>
                <w:rFonts w:ascii="Trebuchet MS" w:hAnsi="Trebuchet MS"/>
                <w:sz w:val="22"/>
                <w:szCs w:val="22"/>
              </w:rPr>
            </w:pPr>
            <w:r>
              <w:rPr>
                <w:rFonts w:ascii="Trebuchet MS" w:hAnsi="Trebuchet MS"/>
                <w:sz w:val="22"/>
                <w:szCs w:val="22"/>
              </w:rPr>
              <w:t>2018</w:t>
            </w:r>
          </w:p>
        </w:tc>
        <w:tc>
          <w:tcPr>
            <w:tcW w:w="1134" w:type="dxa"/>
            <w:tcBorders>
              <w:top w:val="single" w:sz="4" w:space="0" w:color="000000"/>
              <w:left w:val="single" w:sz="4" w:space="0" w:color="000000"/>
              <w:bottom w:val="single" w:sz="4" w:space="0" w:color="000000"/>
            </w:tcBorders>
            <w:shd w:val="clear" w:color="auto" w:fill="FFFF00"/>
          </w:tcPr>
          <w:p w:rsidR="00AD0EB1" w:rsidRPr="00550916" w:rsidRDefault="00AD0EB1" w:rsidP="00AD0EB1">
            <w:pPr>
              <w:pStyle w:val="Titolo4"/>
              <w:numPr>
                <w:ilvl w:val="3"/>
                <w:numId w:val="6"/>
              </w:numPr>
              <w:snapToGrid w:val="0"/>
              <w:rPr>
                <w:rFonts w:ascii="Trebuchet MS" w:hAnsi="Trebuchet MS"/>
                <w:b w:val="0"/>
                <w:bCs/>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c>
          <w:tcPr>
            <w:tcW w:w="1559" w:type="dxa"/>
            <w:tcBorders>
              <w:top w:val="single" w:sz="4" w:space="0" w:color="000000"/>
              <w:left w:val="single" w:sz="4" w:space="0" w:color="000000"/>
              <w:bottom w:val="single" w:sz="4" w:space="0" w:color="000000"/>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c>
          <w:tcPr>
            <w:tcW w:w="1559" w:type="dxa"/>
            <w:tcBorders>
              <w:top w:val="single" w:sz="4" w:space="0" w:color="000000"/>
              <w:left w:val="single" w:sz="4" w:space="0" w:color="000000"/>
              <w:bottom w:val="single" w:sz="4" w:space="0" w:color="000000"/>
              <w:right w:val="single" w:sz="4" w:space="0" w:color="auto"/>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c>
          <w:tcPr>
            <w:tcW w:w="1418" w:type="dxa"/>
            <w:tcBorders>
              <w:top w:val="single" w:sz="4" w:space="0" w:color="000000"/>
              <w:left w:val="single" w:sz="4" w:space="0" w:color="auto"/>
              <w:bottom w:val="single" w:sz="4" w:space="0" w:color="000000"/>
              <w:right w:val="single" w:sz="4" w:space="0" w:color="000000"/>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c>
          <w:tcPr>
            <w:tcW w:w="1417" w:type="dxa"/>
            <w:tcBorders>
              <w:top w:val="single" w:sz="4" w:space="0" w:color="000000"/>
              <w:left w:val="single" w:sz="4" w:space="0" w:color="auto"/>
              <w:bottom w:val="single" w:sz="4" w:space="0" w:color="000000"/>
              <w:right w:val="single" w:sz="4" w:space="0" w:color="000000"/>
            </w:tcBorders>
            <w:shd w:val="clear" w:color="auto" w:fill="FFCC99"/>
          </w:tcPr>
          <w:p w:rsidR="00AD0EB1" w:rsidRPr="00550916" w:rsidRDefault="00AD0EB1" w:rsidP="00AD0EB1">
            <w:pPr>
              <w:pStyle w:val="Titolo4"/>
              <w:numPr>
                <w:ilvl w:val="3"/>
                <w:numId w:val="6"/>
              </w:numPr>
              <w:snapToGrid w:val="0"/>
              <w:rPr>
                <w:rFonts w:ascii="Trebuchet MS" w:hAnsi="Trebuchet MS"/>
                <w:b w:val="0"/>
                <w:bCs/>
                <w:szCs w:val="22"/>
              </w:rPr>
            </w:pPr>
          </w:p>
        </w:tc>
      </w:tr>
      <w:tr w:rsidR="009B089A" w:rsidRPr="00550916" w:rsidTr="00550916">
        <w:trPr>
          <w:trHeight w:val="585"/>
        </w:trPr>
        <w:tc>
          <w:tcPr>
            <w:tcW w:w="993" w:type="dxa"/>
            <w:tcBorders>
              <w:top w:val="single" w:sz="4" w:space="0" w:color="000000"/>
              <w:left w:val="single" w:sz="4" w:space="0" w:color="000000"/>
              <w:bottom w:val="single" w:sz="4" w:space="0" w:color="000000"/>
            </w:tcBorders>
          </w:tcPr>
          <w:p w:rsidR="009B089A" w:rsidRPr="00550916" w:rsidRDefault="009B089A" w:rsidP="00AD0EB1">
            <w:pPr>
              <w:widowControl w:val="0"/>
              <w:snapToGrid w:val="0"/>
              <w:rPr>
                <w:rFonts w:ascii="Trebuchet MS" w:hAnsi="Trebuchet MS"/>
                <w:b/>
                <w:bCs/>
                <w:sz w:val="22"/>
                <w:szCs w:val="22"/>
              </w:rPr>
            </w:pPr>
          </w:p>
        </w:tc>
        <w:tc>
          <w:tcPr>
            <w:tcW w:w="1417" w:type="dxa"/>
            <w:tcBorders>
              <w:top w:val="single" w:sz="4" w:space="0" w:color="000000"/>
              <w:left w:val="single" w:sz="4" w:space="0" w:color="000000"/>
              <w:bottom w:val="single" w:sz="4" w:space="0" w:color="000000"/>
            </w:tcBorders>
          </w:tcPr>
          <w:p w:rsidR="009B089A" w:rsidRPr="00550916" w:rsidRDefault="009B089A" w:rsidP="00AD0EB1">
            <w:pPr>
              <w:widowControl w:val="0"/>
              <w:snapToGrid w:val="0"/>
              <w:rPr>
                <w:rFonts w:ascii="Trebuchet MS" w:hAnsi="Trebuchet MS"/>
                <w:b/>
                <w:bCs/>
                <w:sz w:val="22"/>
                <w:szCs w:val="22"/>
              </w:rPr>
            </w:pPr>
          </w:p>
        </w:tc>
        <w:tc>
          <w:tcPr>
            <w:tcW w:w="1134" w:type="dxa"/>
            <w:tcBorders>
              <w:top w:val="single" w:sz="4" w:space="0" w:color="000000"/>
              <w:left w:val="single" w:sz="4" w:space="0" w:color="000000"/>
              <w:bottom w:val="single" w:sz="4" w:space="0" w:color="000000"/>
            </w:tcBorders>
            <w:shd w:val="clear" w:color="auto" w:fill="FFFF00"/>
          </w:tcPr>
          <w:p w:rsidR="009B089A" w:rsidRPr="00550916" w:rsidRDefault="009B089A" w:rsidP="00AD0EB1">
            <w:pPr>
              <w:pStyle w:val="Titolo4"/>
              <w:numPr>
                <w:ilvl w:val="0"/>
                <w:numId w:val="0"/>
              </w:numPr>
              <w:snapToGrid w:val="0"/>
              <w:rPr>
                <w:rFonts w:ascii="Trebuchet MS" w:hAnsi="Trebuchet MS"/>
                <w:b w:val="0"/>
                <w:bCs/>
                <w:szCs w:val="22"/>
              </w:rPr>
            </w:pP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FFCC99"/>
          </w:tcPr>
          <w:p w:rsidR="009B089A" w:rsidRPr="00550916" w:rsidRDefault="009B089A" w:rsidP="00AD0EB1">
            <w:pPr>
              <w:pStyle w:val="Titolo4"/>
              <w:numPr>
                <w:ilvl w:val="3"/>
                <w:numId w:val="6"/>
              </w:numPr>
              <w:snapToGrid w:val="0"/>
              <w:jc w:val="center"/>
              <w:rPr>
                <w:rFonts w:ascii="Trebuchet MS" w:hAnsi="Trebuchet MS"/>
                <w:b w:val="0"/>
                <w:bCs/>
                <w:szCs w:val="22"/>
              </w:rPr>
            </w:pPr>
          </w:p>
        </w:tc>
      </w:tr>
      <w:tr w:rsidR="009B089A" w:rsidRPr="00550916" w:rsidTr="00550916">
        <w:trPr>
          <w:trHeight w:val="585"/>
        </w:trPr>
        <w:tc>
          <w:tcPr>
            <w:tcW w:w="993" w:type="dxa"/>
            <w:tcBorders>
              <w:top w:val="single" w:sz="4" w:space="0" w:color="000000"/>
              <w:left w:val="single" w:sz="4" w:space="0" w:color="000000"/>
              <w:bottom w:val="single" w:sz="4" w:space="0" w:color="000000"/>
            </w:tcBorders>
          </w:tcPr>
          <w:p w:rsidR="009B089A" w:rsidRPr="00550916" w:rsidRDefault="009B089A" w:rsidP="00AD0EB1">
            <w:pPr>
              <w:widowControl w:val="0"/>
              <w:snapToGrid w:val="0"/>
              <w:rPr>
                <w:rFonts w:ascii="Trebuchet MS" w:hAnsi="Trebuchet MS"/>
                <w:b/>
                <w:bCs/>
                <w:sz w:val="22"/>
                <w:szCs w:val="22"/>
              </w:rPr>
            </w:pPr>
          </w:p>
        </w:tc>
        <w:tc>
          <w:tcPr>
            <w:tcW w:w="1417" w:type="dxa"/>
            <w:tcBorders>
              <w:top w:val="single" w:sz="4" w:space="0" w:color="000000"/>
              <w:left w:val="single" w:sz="4" w:space="0" w:color="000000"/>
              <w:bottom w:val="single" w:sz="4" w:space="0" w:color="000000"/>
            </w:tcBorders>
          </w:tcPr>
          <w:p w:rsidR="009B089A" w:rsidRPr="00550916" w:rsidRDefault="009B089A" w:rsidP="00AD0EB1">
            <w:pPr>
              <w:widowControl w:val="0"/>
              <w:snapToGrid w:val="0"/>
              <w:rPr>
                <w:rFonts w:ascii="Trebuchet MS" w:hAnsi="Trebuchet MS"/>
                <w:b/>
                <w:bCs/>
                <w:sz w:val="22"/>
                <w:szCs w:val="22"/>
              </w:rPr>
            </w:pPr>
          </w:p>
        </w:tc>
        <w:tc>
          <w:tcPr>
            <w:tcW w:w="1134" w:type="dxa"/>
            <w:tcBorders>
              <w:top w:val="single" w:sz="4" w:space="0" w:color="000000"/>
              <w:left w:val="single" w:sz="4" w:space="0" w:color="000000"/>
              <w:bottom w:val="single" w:sz="4" w:space="0" w:color="000000"/>
            </w:tcBorders>
            <w:shd w:val="clear" w:color="auto" w:fill="FFFF00"/>
          </w:tcPr>
          <w:p w:rsidR="009B089A" w:rsidRPr="00550916" w:rsidRDefault="009B089A" w:rsidP="00AD0EB1">
            <w:pPr>
              <w:pStyle w:val="Titolo4"/>
              <w:numPr>
                <w:ilvl w:val="0"/>
                <w:numId w:val="0"/>
              </w:numPr>
              <w:snapToGrid w:val="0"/>
              <w:rPr>
                <w:rFonts w:ascii="Trebuchet MS" w:hAnsi="Trebuchet MS"/>
                <w:b w:val="0"/>
                <w:bCs/>
                <w:szCs w:val="22"/>
              </w:rPr>
            </w:pP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FFCC99"/>
          </w:tcPr>
          <w:p w:rsidR="009B089A" w:rsidRPr="00550916" w:rsidRDefault="009B089A" w:rsidP="00AD0EB1">
            <w:pPr>
              <w:pStyle w:val="Titolo4"/>
              <w:numPr>
                <w:ilvl w:val="3"/>
                <w:numId w:val="6"/>
              </w:numPr>
              <w:snapToGrid w:val="0"/>
              <w:jc w:val="center"/>
              <w:rPr>
                <w:rFonts w:ascii="Trebuchet MS" w:hAnsi="Trebuchet MS"/>
                <w:b w:val="0"/>
                <w:bCs/>
                <w:szCs w:val="22"/>
              </w:rPr>
            </w:pPr>
          </w:p>
        </w:tc>
      </w:tr>
      <w:tr w:rsidR="00AD0EB1" w:rsidRPr="00550916" w:rsidTr="00550916">
        <w:trPr>
          <w:trHeight w:val="585"/>
        </w:trPr>
        <w:tc>
          <w:tcPr>
            <w:tcW w:w="993" w:type="dxa"/>
            <w:tcBorders>
              <w:top w:val="single" w:sz="4" w:space="0" w:color="000000"/>
              <w:left w:val="single" w:sz="4" w:space="0" w:color="000000"/>
              <w:bottom w:val="single" w:sz="4" w:space="0" w:color="000000"/>
            </w:tcBorders>
          </w:tcPr>
          <w:p w:rsidR="00AD0EB1" w:rsidRPr="00550916" w:rsidRDefault="00AD0EB1" w:rsidP="00AD0EB1">
            <w:pPr>
              <w:widowControl w:val="0"/>
              <w:snapToGrid w:val="0"/>
              <w:rPr>
                <w:rFonts w:ascii="Trebuchet MS" w:hAnsi="Trebuchet MS"/>
                <w:b/>
                <w:bCs/>
                <w:sz w:val="22"/>
                <w:szCs w:val="22"/>
              </w:rPr>
            </w:pPr>
            <w:r w:rsidRPr="00550916">
              <w:rPr>
                <w:rFonts w:ascii="Trebuchet MS" w:hAnsi="Trebuchet MS"/>
                <w:b/>
                <w:bCs/>
                <w:sz w:val="22"/>
                <w:szCs w:val="22"/>
              </w:rPr>
              <w:t>A</w:t>
            </w:r>
          </w:p>
        </w:tc>
        <w:tc>
          <w:tcPr>
            <w:tcW w:w="1417" w:type="dxa"/>
            <w:tcBorders>
              <w:top w:val="single" w:sz="4" w:space="0" w:color="000000"/>
              <w:left w:val="single" w:sz="4" w:space="0" w:color="000000"/>
              <w:bottom w:val="single" w:sz="4" w:space="0" w:color="000000"/>
            </w:tcBorders>
          </w:tcPr>
          <w:p w:rsidR="00AD0EB1" w:rsidRPr="00550916" w:rsidRDefault="00AD0EB1" w:rsidP="00AD0EB1">
            <w:pPr>
              <w:widowControl w:val="0"/>
              <w:snapToGrid w:val="0"/>
              <w:rPr>
                <w:rFonts w:ascii="Trebuchet MS" w:hAnsi="Trebuchet MS"/>
                <w:b/>
                <w:bCs/>
                <w:sz w:val="22"/>
                <w:szCs w:val="22"/>
              </w:rPr>
            </w:pPr>
            <w:r w:rsidRPr="00550916">
              <w:rPr>
                <w:rFonts w:ascii="Trebuchet MS" w:hAnsi="Trebuchet MS"/>
                <w:b/>
                <w:bCs/>
                <w:sz w:val="22"/>
                <w:szCs w:val="22"/>
              </w:rPr>
              <w:t xml:space="preserve">TOTALE </w:t>
            </w:r>
          </w:p>
        </w:tc>
        <w:tc>
          <w:tcPr>
            <w:tcW w:w="1134" w:type="dxa"/>
            <w:tcBorders>
              <w:top w:val="single" w:sz="4" w:space="0" w:color="000000"/>
              <w:left w:val="single" w:sz="4" w:space="0" w:color="000000"/>
              <w:bottom w:val="single" w:sz="4" w:space="0" w:color="000000"/>
            </w:tcBorders>
            <w:shd w:val="clear" w:color="auto" w:fill="FFFF00"/>
          </w:tcPr>
          <w:p w:rsidR="00AD0EB1" w:rsidRPr="00550916" w:rsidRDefault="00AD0EB1" w:rsidP="00AD0EB1">
            <w:pPr>
              <w:pStyle w:val="Titolo4"/>
              <w:numPr>
                <w:ilvl w:val="0"/>
                <w:numId w:val="0"/>
              </w:numPr>
              <w:snapToGrid w:val="0"/>
              <w:rPr>
                <w:rFonts w:ascii="Trebuchet MS" w:hAnsi="Trebuchet MS"/>
                <w:b w:val="0"/>
                <w:bCs/>
                <w:szCs w:val="22"/>
              </w:rPr>
            </w:pP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FFCC99"/>
          </w:tcPr>
          <w:p w:rsidR="00AD0EB1" w:rsidRPr="00550916" w:rsidRDefault="00AD0EB1" w:rsidP="00AD0EB1">
            <w:pPr>
              <w:pStyle w:val="Titolo4"/>
              <w:numPr>
                <w:ilvl w:val="3"/>
                <w:numId w:val="6"/>
              </w:numPr>
              <w:snapToGrid w:val="0"/>
              <w:jc w:val="center"/>
              <w:rPr>
                <w:rFonts w:ascii="Trebuchet MS" w:hAnsi="Trebuchet MS"/>
                <w:b w:val="0"/>
                <w:bCs/>
                <w:szCs w:val="22"/>
              </w:rPr>
            </w:pPr>
          </w:p>
        </w:tc>
      </w:tr>
      <w:tr w:rsidR="00AD0EB1" w:rsidRPr="00550916" w:rsidTr="00550916">
        <w:trPr>
          <w:trHeight w:val="585"/>
        </w:trPr>
        <w:tc>
          <w:tcPr>
            <w:tcW w:w="993" w:type="dxa"/>
            <w:tcBorders>
              <w:top w:val="single" w:sz="4" w:space="0" w:color="000000"/>
              <w:left w:val="single" w:sz="4" w:space="0" w:color="000000"/>
              <w:bottom w:val="single" w:sz="4" w:space="0" w:color="000000"/>
            </w:tcBorders>
          </w:tcPr>
          <w:p w:rsidR="00AD0EB1" w:rsidRPr="00550916" w:rsidRDefault="00AD0EB1" w:rsidP="00AD0EB1">
            <w:pPr>
              <w:widowControl w:val="0"/>
              <w:snapToGrid w:val="0"/>
              <w:rPr>
                <w:rFonts w:ascii="Trebuchet MS" w:hAnsi="Trebuchet MS"/>
                <w:b/>
                <w:bCs/>
                <w:sz w:val="22"/>
                <w:szCs w:val="22"/>
              </w:rPr>
            </w:pPr>
            <w:r w:rsidRPr="00550916">
              <w:rPr>
                <w:rFonts w:ascii="Trebuchet MS" w:hAnsi="Trebuchet MS"/>
                <w:b/>
                <w:bCs/>
                <w:sz w:val="22"/>
                <w:szCs w:val="22"/>
              </w:rPr>
              <w:t>B</w:t>
            </w:r>
          </w:p>
        </w:tc>
        <w:tc>
          <w:tcPr>
            <w:tcW w:w="1417" w:type="dxa"/>
            <w:tcBorders>
              <w:top w:val="single" w:sz="4" w:space="0" w:color="000000"/>
              <w:left w:val="single" w:sz="4" w:space="0" w:color="000000"/>
              <w:bottom w:val="single" w:sz="4" w:space="0" w:color="000000"/>
            </w:tcBorders>
          </w:tcPr>
          <w:p w:rsidR="00AD0EB1" w:rsidRPr="00550916" w:rsidRDefault="00AD0EB1" w:rsidP="00AD0EB1">
            <w:pPr>
              <w:widowControl w:val="0"/>
              <w:snapToGrid w:val="0"/>
              <w:rPr>
                <w:rFonts w:ascii="Trebuchet MS" w:hAnsi="Trebuchet MS"/>
                <w:b/>
                <w:bCs/>
                <w:sz w:val="22"/>
                <w:szCs w:val="22"/>
              </w:rPr>
            </w:pPr>
            <w:r w:rsidRPr="00550916">
              <w:rPr>
                <w:rFonts w:ascii="Trebuchet MS" w:hAnsi="Trebuchet MS"/>
                <w:b/>
                <w:bCs/>
                <w:sz w:val="22"/>
                <w:szCs w:val="22"/>
              </w:rPr>
              <w:t>MEDIA ANNUA (A/3)</w:t>
            </w:r>
          </w:p>
        </w:tc>
        <w:tc>
          <w:tcPr>
            <w:tcW w:w="1134" w:type="dxa"/>
            <w:tcBorders>
              <w:top w:val="single" w:sz="4" w:space="0" w:color="000000"/>
              <w:left w:val="single" w:sz="4" w:space="0" w:color="000000"/>
              <w:bottom w:val="single" w:sz="4" w:space="0" w:color="000000"/>
            </w:tcBorders>
            <w:shd w:val="clear" w:color="auto" w:fill="FFFF00"/>
            <w:vAlign w:val="bottom"/>
          </w:tcPr>
          <w:p w:rsidR="00AD0EB1" w:rsidRPr="00550916" w:rsidRDefault="00AD0EB1" w:rsidP="00AD0EB1">
            <w:pPr>
              <w:pStyle w:val="Titolo4"/>
              <w:numPr>
                <w:ilvl w:val="3"/>
                <w:numId w:val="6"/>
              </w:numPr>
              <w:snapToGrid w:val="0"/>
              <w:jc w:val="center"/>
              <w:rPr>
                <w:rFonts w:ascii="Trebuchet MS" w:hAnsi="Trebuchet MS"/>
                <w:b w:val="0"/>
                <w:bCs/>
                <w:szCs w:val="22"/>
              </w:rPr>
            </w:pP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FFCC99"/>
            <w:vAlign w:val="center"/>
          </w:tcPr>
          <w:p w:rsidR="00AD0EB1" w:rsidRPr="00550916" w:rsidRDefault="00AD0EB1" w:rsidP="00AD0EB1">
            <w:pPr>
              <w:pStyle w:val="Titolo4"/>
              <w:numPr>
                <w:ilvl w:val="3"/>
                <w:numId w:val="6"/>
              </w:numPr>
              <w:snapToGrid w:val="0"/>
              <w:jc w:val="center"/>
              <w:rPr>
                <w:rFonts w:ascii="Trebuchet MS" w:hAnsi="Trebuchet MS"/>
                <w:b w:val="0"/>
                <w:bCs/>
                <w:szCs w:val="22"/>
              </w:rPr>
            </w:pPr>
          </w:p>
        </w:tc>
      </w:tr>
    </w:tbl>
    <w:p w:rsidR="00E17EE7" w:rsidRPr="00550916" w:rsidRDefault="00E17EE7" w:rsidP="00D32653">
      <w:pPr>
        <w:widowControl w:val="0"/>
        <w:spacing w:after="120"/>
        <w:ind w:left="786"/>
        <w:jc w:val="both"/>
        <w:rPr>
          <w:rFonts w:ascii="Trebuchet MS" w:hAnsi="Trebuchet MS"/>
          <w:sz w:val="22"/>
          <w:szCs w:val="22"/>
          <w:highlight w:val="cyan"/>
        </w:rPr>
      </w:pPr>
    </w:p>
    <w:p w:rsidR="00E17EE7" w:rsidRPr="00550916" w:rsidRDefault="00E17EE7" w:rsidP="00DE3C0C">
      <w:pPr>
        <w:widowControl w:val="0"/>
        <w:spacing w:after="120"/>
        <w:jc w:val="both"/>
        <w:rPr>
          <w:rFonts w:ascii="Trebuchet MS" w:hAnsi="Trebuchet MS"/>
          <w:sz w:val="22"/>
          <w:szCs w:val="22"/>
        </w:rPr>
      </w:pPr>
      <w:r w:rsidRPr="00550916">
        <w:rPr>
          <w:rFonts w:ascii="Trebuchet MS" w:hAnsi="Trebuchet MS"/>
          <w:sz w:val="22"/>
          <w:szCs w:val="22"/>
        </w:rPr>
        <w:t>Per quanto riguarda le unità facenti parte dell’organico medio annuo, si precisa che lo stesso è dato dalla somma del personale impiegato negli anni considerati (tre esercizi) diviso il numero degli anni (tre) (cfr. determinazione AVCP n°5 del 27/07/2010).</w:t>
      </w:r>
    </w:p>
    <w:p w:rsidR="00E17EE7" w:rsidRPr="00550916" w:rsidRDefault="00E17EE7" w:rsidP="0006214E">
      <w:pPr>
        <w:pStyle w:val="sche3"/>
        <w:rPr>
          <w:rFonts w:ascii="Trebuchet MS" w:hAnsi="Trebuchet MS"/>
          <w:b/>
          <w:lang w:val="it-IT"/>
        </w:rPr>
      </w:pPr>
    </w:p>
    <w:p w:rsidR="009B089A" w:rsidRPr="00550916" w:rsidRDefault="009B089A" w:rsidP="0006214E">
      <w:pPr>
        <w:pStyle w:val="sche3"/>
        <w:rPr>
          <w:rFonts w:ascii="Trebuchet MS" w:hAnsi="Trebuchet MS"/>
          <w:b/>
          <w:lang w:val="it-IT"/>
        </w:rPr>
      </w:pPr>
    </w:p>
    <w:p w:rsidR="00E17EE7" w:rsidRPr="00550916" w:rsidRDefault="00E17EE7" w:rsidP="0006214E">
      <w:pPr>
        <w:pStyle w:val="sche3"/>
        <w:rPr>
          <w:rFonts w:ascii="Trebuchet MS" w:hAnsi="Trebuchet MS"/>
          <w:b/>
          <w:lang w:val="it-IT"/>
        </w:rPr>
      </w:pPr>
    </w:p>
    <w:p w:rsidR="00E17EE7" w:rsidRPr="00550916" w:rsidRDefault="00E17EE7" w:rsidP="0006214E">
      <w:pPr>
        <w:pStyle w:val="sche3"/>
        <w:rPr>
          <w:rFonts w:ascii="Trebuchet MS" w:hAnsi="Trebuchet MS"/>
          <w:lang w:val="it-IT"/>
        </w:rPr>
      </w:pPr>
      <w:r w:rsidRPr="00550916">
        <w:rPr>
          <w:rFonts w:ascii="Trebuchet MS" w:hAnsi="Trebuchet MS"/>
          <w:b/>
          <w:lang w:val="it-IT"/>
        </w:rPr>
        <w:t>Luogo e data</w:t>
      </w:r>
      <w:r w:rsidRPr="00550916">
        <w:rPr>
          <w:rFonts w:ascii="Trebuchet MS" w:hAnsi="Trebuchet MS"/>
          <w:b/>
          <w:lang w:val="it-IT"/>
        </w:rPr>
        <w:tab/>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r>
      <w:r w:rsidRPr="00550916">
        <w:rPr>
          <w:rFonts w:ascii="Trebuchet MS" w:hAnsi="Trebuchet MS"/>
          <w:lang w:val="it-IT"/>
        </w:rPr>
        <w:tab/>
        <w:t xml:space="preserve">                               </w:t>
      </w:r>
      <w:r w:rsidRPr="00550916">
        <w:rPr>
          <w:rFonts w:ascii="Trebuchet MS" w:hAnsi="Trebuchet MS"/>
          <w:b/>
          <w:lang w:val="it-IT"/>
        </w:rPr>
        <w:t>Firma/Firme</w:t>
      </w:r>
    </w:p>
    <w:p w:rsidR="00E17EE7" w:rsidRPr="00550916" w:rsidRDefault="00E17EE7" w:rsidP="0006214E">
      <w:pPr>
        <w:rPr>
          <w:rFonts w:ascii="Trebuchet MS" w:hAnsi="Trebuchet MS"/>
          <w:sz w:val="22"/>
          <w:szCs w:val="22"/>
        </w:rPr>
      </w:pPr>
    </w:p>
    <w:p w:rsidR="00E17EE7" w:rsidRPr="00550916" w:rsidRDefault="00E17EE7" w:rsidP="0006214E">
      <w:pPr>
        <w:rPr>
          <w:rFonts w:ascii="Trebuchet MS" w:hAnsi="Trebuchet MS"/>
          <w:sz w:val="22"/>
          <w:szCs w:val="22"/>
        </w:rPr>
      </w:pPr>
    </w:p>
    <w:p w:rsidR="00E17EE7" w:rsidRPr="00550916" w:rsidRDefault="00E17EE7" w:rsidP="0006214E">
      <w:pPr>
        <w:pStyle w:val="Sottotitolo"/>
        <w:jc w:val="both"/>
        <w:rPr>
          <w:rFonts w:ascii="Trebuchet MS" w:hAnsi="Trebuchet MS" w:cs="Times New Roman"/>
          <w:b/>
          <w:bCs/>
          <w:i/>
          <w:iCs/>
          <w:sz w:val="22"/>
          <w:szCs w:val="22"/>
        </w:rPr>
      </w:pPr>
    </w:p>
    <w:p w:rsidR="00E17EE7" w:rsidRPr="00550916" w:rsidRDefault="00E17EE7" w:rsidP="006E49CB">
      <w:pPr>
        <w:pStyle w:val="Sottotitolo"/>
        <w:jc w:val="both"/>
        <w:rPr>
          <w:rFonts w:ascii="Trebuchet MS" w:hAnsi="Trebuchet MS" w:cs="Times New Roman"/>
          <w:b/>
          <w:bCs/>
          <w:i/>
          <w:iCs/>
          <w:sz w:val="22"/>
          <w:szCs w:val="22"/>
        </w:rPr>
      </w:pPr>
      <w:r w:rsidRPr="00550916">
        <w:rPr>
          <w:rFonts w:ascii="Trebuchet MS" w:hAnsi="Trebuchet MS" w:cs="Times New Roman"/>
          <w:b/>
          <w:bCs/>
          <w:i/>
          <w:iCs/>
          <w:sz w:val="22"/>
          <w:szCs w:val="22"/>
        </w:rPr>
        <w:t>Allegare, a</w:t>
      </w:r>
      <w:r w:rsidRPr="00550916">
        <w:rPr>
          <w:rFonts w:ascii="Trebuchet MS" w:hAnsi="Trebuchet MS" w:cs="Times New Roman"/>
          <w:b/>
          <w:bCs/>
          <w:i/>
          <w:iCs/>
          <w:sz w:val="22"/>
          <w:szCs w:val="22"/>
          <w:u w:val="single"/>
        </w:rPr>
        <w:t xml:space="preserve"> pena di esclusione,</w:t>
      </w:r>
      <w:r w:rsidRPr="00550916">
        <w:rPr>
          <w:rFonts w:ascii="Trebuchet MS" w:hAnsi="Trebuchet MS" w:cs="Times New Roman"/>
          <w:b/>
          <w:bCs/>
          <w:i/>
          <w:iCs/>
          <w:sz w:val="22"/>
          <w:szCs w:val="22"/>
        </w:rPr>
        <w:t xml:space="preserve"> copia fotostatica di un documento di identità del sottoscrittore/dei sottoscrittori, in conformità a quanto disposto dall’art. 38, c. 3 del D.P.R. 445/2000.</w:t>
      </w:r>
    </w:p>
    <w:sectPr w:rsidR="00E17EE7" w:rsidRPr="00550916" w:rsidSect="004D3A1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E7" w:rsidRDefault="00E17EE7">
      <w:r>
        <w:separator/>
      </w:r>
    </w:p>
  </w:endnote>
  <w:endnote w:type="continuationSeparator" w:id="0">
    <w:p w:rsidR="00E17EE7" w:rsidRDefault="00E1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E7" w:rsidRPr="009B29EE" w:rsidRDefault="00E17EE7" w:rsidP="00791A8B">
    <w:pPr>
      <w:pStyle w:val="Pidipagina"/>
      <w:jc w:val="right"/>
      <w:rPr>
        <w:i/>
        <w:sz w:val="20"/>
        <w:szCs w:val="20"/>
      </w:rPr>
    </w:pPr>
    <w:r w:rsidRPr="009B29EE">
      <w:rPr>
        <w:i/>
        <w:sz w:val="20"/>
        <w:szCs w:val="20"/>
      </w:rPr>
      <w:t>Pagina</w:t>
    </w:r>
    <w:r>
      <w:rPr>
        <w:i/>
        <w:sz w:val="20"/>
        <w:szCs w:val="20"/>
      </w:rPr>
      <w:t xml:space="preserve"> </w:t>
    </w:r>
    <w:r w:rsidRPr="009B29EE">
      <w:rPr>
        <w:i/>
        <w:sz w:val="20"/>
        <w:szCs w:val="20"/>
      </w:rPr>
      <w:fldChar w:fldCharType="begin"/>
    </w:r>
    <w:r w:rsidRPr="009B29EE">
      <w:rPr>
        <w:i/>
        <w:sz w:val="20"/>
        <w:szCs w:val="20"/>
      </w:rPr>
      <w:instrText>PAGE   \* MERGEFORMAT</w:instrText>
    </w:r>
    <w:r w:rsidRPr="009B29EE">
      <w:rPr>
        <w:i/>
        <w:sz w:val="20"/>
        <w:szCs w:val="20"/>
      </w:rPr>
      <w:fldChar w:fldCharType="separate"/>
    </w:r>
    <w:r w:rsidR="004C1C22">
      <w:rPr>
        <w:i/>
        <w:noProof/>
        <w:sz w:val="20"/>
        <w:szCs w:val="20"/>
      </w:rPr>
      <w:t>3</w:t>
    </w:r>
    <w:r w:rsidRPr="009B29EE">
      <w:rPr>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E7" w:rsidRDefault="00E17EE7">
      <w:r>
        <w:separator/>
      </w:r>
    </w:p>
  </w:footnote>
  <w:footnote w:type="continuationSeparator" w:id="0">
    <w:p w:rsidR="00E17EE7" w:rsidRDefault="00E17E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21"/>
    <w:lvl w:ilvl="0">
      <w:start w:val="1"/>
      <w:numFmt w:val="bullet"/>
      <w:lvlText w:val=""/>
      <w:lvlJc w:val="left"/>
      <w:pPr>
        <w:tabs>
          <w:tab w:val="num" w:pos="1080"/>
        </w:tabs>
        <w:ind w:left="1080" w:hanging="360"/>
      </w:pPr>
      <w:rPr>
        <w:rFonts w:ascii="Wingdings" w:hAnsi="Wingdings"/>
        <w:sz w:val="24"/>
      </w:rPr>
    </w:lvl>
  </w:abstractNum>
  <w:abstractNum w:abstractNumId="2" w15:restartNumberingAfterBreak="0">
    <w:nsid w:val="00000004"/>
    <w:multiLevelType w:val="singleLevel"/>
    <w:tmpl w:val="00000004"/>
    <w:name w:val="WW8Num31"/>
    <w:lvl w:ilvl="0">
      <w:start w:val="1"/>
      <w:numFmt w:val="bullet"/>
      <w:lvlText w:val=""/>
      <w:lvlJc w:val="left"/>
      <w:pPr>
        <w:tabs>
          <w:tab w:val="num" w:pos="1080"/>
        </w:tabs>
        <w:ind w:left="1080" w:hanging="360"/>
      </w:pPr>
      <w:rPr>
        <w:rFonts w:ascii="Wingdings" w:hAnsi="Wingdings"/>
        <w:sz w:val="24"/>
      </w:rPr>
    </w:lvl>
  </w:abstractNum>
  <w:abstractNum w:abstractNumId="3" w15:restartNumberingAfterBreak="0">
    <w:nsid w:val="00000006"/>
    <w:multiLevelType w:val="singleLevel"/>
    <w:tmpl w:val="00000006"/>
    <w:name w:val="WW8Num41"/>
    <w:lvl w:ilvl="0">
      <w:start w:val="1"/>
      <w:numFmt w:val="bullet"/>
      <w:lvlText w:val=""/>
      <w:lvlJc w:val="left"/>
      <w:pPr>
        <w:tabs>
          <w:tab w:val="num" w:pos="1080"/>
        </w:tabs>
        <w:ind w:left="1080" w:hanging="360"/>
      </w:pPr>
      <w:rPr>
        <w:rFonts w:ascii="Wingdings" w:hAnsi="Wingdings"/>
        <w:sz w:val="24"/>
      </w:rPr>
    </w:lvl>
  </w:abstractNum>
  <w:abstractNum w:abstractNumId="4" w15:restartNumberingAfterBreak="0">
    <w:nsid w:val="00000007"/>
    <w:multiLevelType w:val="multilevel"/>
    <w:tmpl w:val="E4D8B0A8"/>
    <w:name w:val="WW8Num43"/>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 w15:restartNumberingAfterBreak="0">
    <w:nsid w:val="061573C8"/>
    <w:multiLevelType w:val="hybridMultilevel"/>
    <w:tmpl w:val="A4247328"/>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50513D9"/>
    <w:multiLevelType w:val="hybridMultilevel"/>
    <w:tmpl w:val="9A46F3AA"/>
    <w:lvl w:ilvl="0" w:tplc="BA945F04">
      <w:numFmt w:val="bullet"/>
      <w:lvlText w:val="-"/>
      <w:lvlJc w:val="left"/>
      <w:pPr>
        <w:ind w:left="786"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55E72D9"/>
    <w:multiLevelType w:val="hybridMultilevel"/>
    <w:tmpl w:val="2EE8DBC2"/>
    <w:lvl w:ilvl="0" w:tplc="330812E2">
      <w:start w:val="1"/>
      <w:numFmt w:val="decimal"/>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288D73DA"/>
    <w:multiLevelType w:val="multilevel"/>
    <w:tmpl w:val="E4D8B0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9" w15:restartNumberingAfterBreak="0">
    <w:nsid w:val="5C212530"/>
    <w:multiLevelType w:val="hybridMultilevel"/>
    <w:tmpl w:val="ACB41CAA"/>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61926C9D"/>
    <w:multiLevelType w:val="hybridMultilevel"/>
    <w:tmpl w:val="16C0443E"/>
    <w:lvl w:ilvl="0" w:tplc="7362E996">
      <w:start w:val="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pStyle w:val="Titolo4"/>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ECA5473"/>
    <w:multiLevelType w:val="hybridMultilevel"/>
    <w:tmpl w:val="BE1257B8"/>
    <w:lvl w:ilvl="0" w:tplc="1C927E5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3"/>
  </w:num>
  <w:num w:numId="5">
    <w:abstractNumId w:val="4"/>
  </w:num>
  <w:num w:numId="6">
    <w:abstractNumId w:val="0"/>
  </w:num>
  <w:num w:numId="7">
    <w:abstractNumId w:val="9"/>
  </w:num>
  <w:num w:numId="8">
    <w:abstractNumId w:val="5"/>
  </w:num>
  <w:num w:numId="9">
    <w:abstractNumId w:val="8"/>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14E"/>
    <w:rsid w:val="00042E35"/>
    <w:rsid w:val="000443B3"/>
    <w:rsid w:val="00047ABC"/>
    <w:rsid w:val="0006214E"/>
    <w:rsid w:val="00131A6C"/>
    <w:rsid w:val="001503EB"/>
    <w:rsid w:val="001A159B"/>
    <w:rsid w:val="001B12AC"/>
    <w:rsid w:val="00233E60"/>
    <w:rsid w:val="00250834"/>
    <w:rsid w:val="00265E6A"/>
    <w:rsid w:val="002745BB"/>
    <w:rsid w:val="002A45CB"/>
    <w:rsid w:val="00317A7D"/>
    <w:rsid w:val="0037441D"/>
    <w:rsid w:val="003A33C2"/>
    <w:rsid w:val="003C6C16"/>
    <w:rsid w:val="003D5634"/>
    <w:rsid w:val="00414DEB"/>
    <w:rsid w:val="004153C3"/>
    <w:rsid w:val="00445788"/>
    <w:rsid w:val="004B45D7"/>
    <w:rsid w:val="004C1C22"/>
    <w:rsid w:val="004C7F81"/>
    <w:rsid w:val="004D3A12"/>
    <w:rsid w:val="00550916"/>
    <w:rsid w:val="00551322"/>
    <w:rsid w:val="0059377C"/>
    <w:rsid w:val="00604918"/>
    <w:rsid w:val="00643CB9"/>
    <w:rsid w:val="006B510C"/>
    <w:rsid w:val="006B727F"/>
    <w:rsid w:val="006C5F19"/>
    <w:rsid w:val="006D6FD1"/>
    <w:rsid w:val="006D715F"/>
    <w:rsid w:val="006E49CB"/>
    <w:rsid w:val="007258B2"/>
    <w:rsid w:val="00731D3D"/>
    <w:rsid w:val="00791A8B"/>
    <w:rsid w:val="007C4EDD"/>
    <w:rsid w:val="007F7C9B"/>
    <w:rsid w:val="00964438"/>
    <w:rsid w:val="009B089A"/>
    <w:rsid w:val="009B29EE"/>
    <w:rsid w:val="009D450B"/>
    <w:rsid w:val="00AD0EB1"/>
    <w:rsid w:val="00B5305D"/>
    <w:rsid w:val="00B912D9"/>
    <w:rsid w:val="00BA3D5C"/>
    <w:rsid w:val="00BB54BA"/>
    <w:rsid w:val="00BC09DF"/>
    <w:rsid w:val="00C14743"/>
    <w:rsid w:val="00C36933"/>
    <w:rsid w:val="00C52A0C"/>
    <w:rsid w:val="00C707BA"/>
    <w:rsid w:val="00C76A72"/>
    <w:rsid w:val="00CC7902"/>
    <w:rsid w:val="00CE15C5"/>
    <w:rsid w:val="00D06B90"/>
    <w:rsid w:val="00D2108D"/>
    <w:rsid w:val="00D32653"/>
    <w:rsid w:val="00DB6C37"/>
    <w:rsid w:val="00DE3C0C"/>
    <w:rsid w:val="00DF5961"/>
    <w:rsid w:val="00E17EE7"/>
    <w:rsid w:val="00E3732A"/>
    <w:rsid w:val="00E74CFA"/>
    <w:rsid w:val="00F07C0A"/>
    <w:rsid w:val="00F244EC"/>
    <w:rsid w:val="00F2508E"/>
    <w:rsid w:val="00F71C6F"/>
    <w:rsid w:val="00F8355D"/>
    <w:rsid w:val="00F92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22B94C0"/>
  <w15:docId w15:val="{0C598863-A073-468F-9182-38261A0C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214E"/>
    <w:rPr>
      <w:rFonts w:ascii="Times New Roman" w:eastAsia="Times New Roman" w:hAnsi="Times New Roman"/>
      <w:sz w:val="24"/>
      <w:szCs w:val="24"/>
    </w:rPr>
  </w:style>
  <w:style w:type="paragraph" w:styleId="Titolo4">
    <w:name w:val="heading 4"/>
    <w:basedOn w:val="Normale"/>
    <w:next w:val="Normale"/>
    <w:link w:val="Titolo4Carattere"/>
    <w:uiPriority w:val="99"/>
    <w:qFormat/>
    <w:rsid w:val="0006214E"/>
    <w:pPr>
      <w:keepNext/>
      <w:widowControl w:val="0"/>
      <w:numPr>
        <w:ilvl w:val="3"/>
        <w:numId w:val="1"/>
      </w:numPr>
      <w:suppressAutoHyphens/>
      <w:outlineLvl w:val="3"/>
    </w:pPr>
    <w:rPr>
      <w:rFonts w:ascii="Arial" w:hAnsi="Arial"/>
      <w:b/>
      <w:sz w:val="22"/>
      <w:lang w:eastAsia="ar-SA"/>
    </w:rPr>
  </w:style>
  <w:style w:type="paragraph" w:styleId="Titolo8">
    <w:name w:val="heading 8"/>
    <w:basedOn w:val="Normale"/>
    <w:next w:val="Normale"/>
    <w:link w:val="Titolo8Carattere"/>
    <w:uiPriority w:val="99"/>
    <w:qFormat/>
    <w:rsid w:val="00643CB9"/>
    <w:pPr>
      <w:keepNext/>
      <w:keepLines/>
      <w:spacing w:before="200"/>
      <w:outlineLvl w:val="7"/>
    </w:pPr>
    <w:rPr>
      <w:rFonts w:ascii="Cambria"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06214E"/>
    <w:rPr>
      <w:rFonts w:ascii="Arial" w:hAnsi="Arial" w:cs="Times New Roman"/>
      <w:b/>
      <w:sz w:val="24"/>
      <w:szCs w:val="24"/>
      <w:lang w:eastAsia="ar-SA" w:bidi="ar-SA"/>
    </w:rPr>
  </w:style>
  <w:style w:type="character" w:customStyle="1" w:styleId="Titolo8Carattere">
    <w:name w:val="Titolo 8 Carattere"/>
    <w:basedOn w:val="Carpredefinitoparagrafo"/>
    <w:link w:val="Titolo8"/>
    <w:uiPriority w:val="99"/>
    <w:semiHidden/>
    <w:rsid w:val="00643CB9"/>
    <w:rPr>
      <w:rFonts w:ascii="Cambria" w:hAnsi="Cambria" w:cs="Times New Roman"/>
      <w:color w:val="404040"/>
      <w:sz w:val="20"/>
      <w:szCs w:val="20"/>
    </w:rPr>
  </w:style>
  <w:style w:type="paragraph" w:customStyle="1" w:styleId="sche22">
    <w:name w:val="sche2_2"/>
    <w:uiPriority w:val="99"/>
    <w:rsid w:val="0006214E"/>
    <w:pPr>
      <w:widowControl w:val="0"/>
      <w:overflowPunct w:val="0"/>
      <w:autoSpaceDE w:val="0"/>
      <w:autoSpaceDN w:val="0"/>
      <w:adjustRightInd w:val="0"/>
      <w:jc w:val="right"/>
      <w:textAlignment w:val="baseline"/>
    </w:pPr>
    <w:rPr>
      <w:rFonts w:ascii="Times New Roman" w:eastAsia="Times New Roman" w:hAnsi="Times New Roman"/>
      <w:sz w:val="20"/>
      <w:szCs w:val="20"/>
      <w:lang w:val="en-US"/>
    </w:rPr>
  </w:style>
  <w:style w:type="paragraph" w:customStyle="1" w:styleId="sche3">
    <w:name w:val="sche_3"/>
    <w:link w:val="sche3Carattere"/>
    <w:uiPriority w:val="99"/>
    <w:rsid w:val="0006214E"/>
    <w:pPr>
      <w:widowControl w:val="0"/>
      <w:overflowPunct w:val="0"/>
      <w:autoSpaceDE w:val="0"/>
      <w:autoSpaceDN w:val="0"/>
      <w:adjustRightInd w:val="0"/>
      <w:jc w:val="both"/>
      <w:textAlignment w:val="baseline"/>
    </w:pPr>
    <w:rPr>
      <w:rFonts w:ascii="Times New Roman" w:hAnsi="Times New Roman"/>
      <w:lang w:val="en-US"/>
    </w:rPr>
  </w:style>
  <w:style w:type="paragraph" w:styleId="Sottotitolo">
    <w:name w:val="Subtitle"/>
    <w:basedOn w:val="Normale"/>
    <w:link w:val="SottotitoloCarattere"/>
    <w:uiPriority w:val="99"/>
    <w:qFormat/>
    <w:rsid w:val="0006214E"/>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06214E"/>
    <w:rPr>
      <w:rFonts w:ascii="Tahoma" w:hAnsi="Tahoma" w:cs="Tahoma"/>
      <w:sz w:val="24"/>
      <w:szCs w:val="24"/>
      <w:lang w:eastAsia="it-IT"/>
    </w:rPr>
  </w:style>
  <w:style w:type="paragraph" w:styleId="Pidipagina">
    <w:name w:val="footer"/>
    <w:basedOn w:val="Normale"/>
    <w:link w:val="PidipaginaCarattere"/>
    <w:uiPriority w:val="99"/>
    <w:rsid w:val="0006214E"/>
    <w:pPr>
      <w:tabs>
        <w:tab w:val="center" w:pos="4819"/>
        <w:tab w:val="right" w:pos="9638"/>
      </w:tabs>
    </w:pPr>
  </w:style>
  <w:style w:type="character" w:customStyle="1" w:styleId="PidipaginaCarattere">
    <w:name w:val="Piè di pagina Carattere"/>
    <w:basedOn w:val="Carpredefinitoparagrafo"/>
    <w:link w:val="Pidipagina"/>
    <w:uiPriority w:val="99"/>
    <w:rsid w:val="0006214E"/>
    <w:rPr>
      <w:rFonts w:ascii="Times New Roman" w:hAnsi="Times New Roman" w:cs="Times New Roman"/>
      <w:sz w:val="24"/>
      <w:szCs w:val="24"/>
    </w:rPr>
  </w:style>
  <w:style w:type="paragraph" w:customStyle="1" w:styleId="Stile1">
    <w:name w:val="Stile1"/>
    <w:basedOn w:val="sche3"/>
    <w:link w:val="Stile1Carattere"/>
    <w:uiPriority w:val="99"/>
    <w:rsid w:val="0006214E"/>
    <w:pPr>
      <w:pBdr>
        <w:bottom w:val="dotted" w:sz="4" w:space="1" w:color="auto"/>
        <w:between w:val="dotted" w:sz="4" w:space="1" w:color="auto"/>
      </w:pBdr>
      <w:spacing w:before="240"/>
    </w:pPr>
    <w:rPr>
      <w:sz w:val="20"/>
      <w:szCs w:val="20"/>
    </w:rPr>
  </w:style>
  <w:style w:type="paragraph" w:customStyle="1" w:styleId="Corpodeltesto21">
    <w:name w:val="Corpo del testo 21"/>
    <w:basedOn w:val="Normale"/>
    <w:uiPriority w:val="99"/>
    <w:rsid w:val="0006214E"/>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sche3Carattere">
    <w:name w:val="sche_3 Carattere"/>
    <w:link w:val="sche3"/>
    <w:uiPriority w:val="99"/>
    <w:rsid w:val="0006214E"/>
    <w:rPr>
      <w:rFonts w:ascii="Times New Roman" w:hAnsi="Times New Roman"/>
      <w:sz w:val="22"/>
      <w:lang w:val="en-US" w:eastAsia="it-IT"/>
    </w:rPr>
  </w:style>
  <w:style w:type="character" w:customStyle="1" w:styleId="Stile1Carattere">
    <w:name w:val="Stile1 Carattere"/>
    <w:link w:val="Stile1"/>
    <w:uiPriority w:val="99"/>
    <w:rsid w:val="0006214E"/>
    <w:rPr>
      <w:rFonts w:ascii="Times New Roman" w:hAnsi="Times New Roman"/>
      <w:sz w:val="20"/>
      <w:lang w:val="en-US" w:eastAsia="it-IT"/>
    </w:rPr>
  </w:style>
  <w:style w:type="paragraph" w:customStyle="1" w:styleId="Contenutotabella">
    <w:name w:val="Contenuto tabella"/>
    <w:basedOn w:val="Normale"/>
    <w:uiPriority w:val="99"/>
    <w:rsid w:val="0006214E"/>
    <w:pPr>
      <w:suppressLineNumbers/>
      <w:suppressAutoHyphens/>
    </w:pPr>
    <w:rPr>
      <w:lang w:eastAsia="ar-SA"/>
    </w:rPr>
  </w:style>
  <w:style w:type="character" w:customStyle="1" w:styleId="apple-converted-space">
    <w:name w:val="apple-converted-space"/>
    <w:basedOn w:val="Carpredefinitoparagrafo"/>
    <w:uiPriority w:val="99"/>
    <w:rsid w:val="00BC09DF"/>
    <w:rPr>
      <w:rFonts w:cs="Times New Roman"/>
    </w:rPr>
  </w:style>
  <w:style w:type="paragraph" w:styleId="Rientrocorpodeltesto">
    <w:name w:val="Body Text Indent"/>
    <w:basedOn w:val="Normale"/>
    <w:link w:val="RientrocorpodeltestoCarattere"/>
    <w:uiPriority w:val="99"/>
    <w:rsid w:val="00643CB9"/>
    <w:pPr>
      <w:widowControl w:val="0"/>
      <w:suppressAutoHyphens/>
      <w:ind w:left="360"/>
      <w:jc w:val="both"/>
    </w:pPr>
    <w:rPr>
      <w:rFonts w:ascii="Arial" w:hAnsi="Arial" w:cs="Arial"/>
      <w:b/>
      <w:bCs/>
      <w:i/>
      <w:iCs/>
      <w:szCs w:val="22"/>
      <w:lang w:eastAsia="ar-SA"/>
    </w:rPr>
  </w:style>
  <w:style w:type="character" w:customStyle="1" w:styleId="RientrocorpodeltestoCarattere">
    <w:name w:val="Rientro corpo del testo Carattere"/>
    <w:basedOn w:val="Carpredefinitoparagrafo"/>
    <w:link w:val="Rientrocorpodeltesto"/>
    <w:uiPriority w:val="99"/>
    <w:rsid w:val="00643CB9"/>
    <w:rPr>
      <w:rFonts w:ascii="Arial" w:hAnsi="Arial" w:cs="Arial"/>
      <w:b/>
      <w:bCs/>
      <w:i/>
      <w:iCs/>
      <w:sz w:val="24"/>
      <w:lang w:eastAsia="ar-SA" w:bidi="ar-SA"/>
    </w:rPr>
  </w:style>
  <w:style w:type="paragraph" w:customStyle="1" w:styleId="Normale1">
    <w:name w:val="Normale1"/>
    <w:rsid w:val="007F7C9B"/>
    <w:pPr>
      <w:suppressAutoHyphens/>
      <w:spacing w:line="276" w:lineRule="auto"/>
      <w:jc w:val="both"/>
    </w:pPr>
    <w:rPr>
      <w:rFonts w:ascii="Garamond" w:eastAsia="Times New Roman" w:hAnsi="Garamond"/>
      <w:sz w:val="24"/>
      <w:lang w:eastAsia="en-US"/>
    </w:rPr>
  </w:style>
  <w:style w:type="character" w:customStyle="1" w:styleId="Carpredefinitoparagrafo1">
    <w:name w:val="Car. predefinito paragrafo1"/>
    <w:rsid w:val="007F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9599">
      <w:bodyDiv w:val="1"/>
      <w:marLeft w:val="0"/>
      <w:marRight w:val="0"/>
      <w:marTop w:val="0"/>
      <w:marBottom w:val="0"/>
      <w:divBdr>
        <w:top w:val="none" w:sz="0" w:space="0" w:color="auto"/>
        <w:left w:val="none" w:sz="0" w:space="0" w:color="auto"/>
        <w:bottom w:val="none" w:sz="0" w:space="0" w:color="auto"/>
        <w:right w:val="none" w:sz="0" w:space="0" w:color="auto"/>
      </w:divBdr>
    </w:div>
    <w:div w:id="9104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672</Words>
  <Characters>3837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travagli</dc:creator>
  <cp:keywords/>
  <dc:description/>
  <cp:lastModifiedBy>Mazzucotelli Stefania</cp:lastModifiedBy>
  <cp:revision>19</cp:revision>
  <dcterms:created xsi:type="dcterms:W3CDTF">2014-02-03T13:00:00Z</dcterms:created>
  <dcterms:modified xsi:type="dcterms:W3CDTF">2019-01-15T12:36:00Z</dcterms:modified>
</cp:coreProperties>
</file>